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</w:p>
    <w:p w:rsidR="00020A92" w:rsidRPr="00DA4B3C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DA4B3C" w:rsidRDefault="000B222E" w:rsidP="00020A92">
      <w:pPr>
        <w:pStyle w:val="Zhlav"/>
        <w:tabs>
          <w:tab w:val="left" w:pos="708"/>
        </w:tabs>
        <w:jc w:val="center"/>
        <w:rPr>
          <w:b/>
        </w:rPr>
      </w:pPr>
      <w:r>
        <w:rPr>
          <w:b/>
          <w:bCs/>
        </w:rPr>
        <w:t>2.10</w:t>
      </w:r>
      <w:r w:rsidR="00E4637E">
        <w:rPr>
          <w:b/>
          <w:bCs/>
        </w:rPr>
        <w:t>.2017 od 17</w:t>
      </w:r>
      <w:r w:rsidR="00020A92" w:rsidRPr="00DA4B3C">
        <w:rPr>
          <w:b/>
          <w:bCs/>
        </w:rPr>
        <w:t>:00 hodin</w:t>
      </w:r>
    </w:p>
    <w:p w:rsidR="00020A92" w:rsidRDefault="00496B31" w:rsidP="00DA4B3C">
      <w:pPr>
        <w:tabs>
          <w:tab w:val="left" w:pos="0"/>
        </w:tabs>
        <w:jc w:val="center"/>
      </w:pPr>
      <w:r>
        <w:t>v</w:t>
      </w:r>
      <w:r w:rsidR="000B222E">
        <w:t>e</w:t>
      </w:r>
      <w:r w:rsidR="00020A92" w:rsidRPr="00DA4B3C">
        <w:t xml:space="preserve"> </w:t>
      </w:r>
      <w:proofErr w:type="spellStart"/>
      <w:r w:rsidR="000B222E">
        <w:t>Sportbaru</w:t>
      </w:r>
      <w:proofErr w:type="spellEnd"/>
      <w:r w:rsidR="00020A92" w:rsidRPr="00DA4B3C">
        <w:t xml:space="preserve"> Chelčice</w:t>
      </w:r>
    </w:p>
    <w:p w:rsidR="0010691C" w:rsidRDefault="0010691C" w:rsidP="00020A92">
      <w:pPr>
        <w:pStyle w:val="Zhlav"/>
        <w:tabs>
          <w:tab w:val="left" w:pos="708"/>
        </w:tabs>
        <w:jc w:val="both"/>
      </w:pPr>
    </w:p>
    <w:p w:rsidR="0010691C" w:rsidRDefault="0010691C" w:rsidP="00020A92">
      <w:pPr>
        <w:pStyle w:val="Zhlav"/>
        <w:tabs>
          <w:tab w:val="left" w:pos="708"/>
        </w:tabs>
        <w:jc w:val="both"/>
      </w:pPr>
    </w:p>
    <w:p w:rsidR="00020A92" w:rsidRDefault="00020A92" w:rsidP="00020A92">
      <w:pPr>
        <w:pStyle w:val="Zhlav"/>
        <w:tabs>
          <w:tab w:val="left" w:pos="708"/>
        </w:tabs>
        <w:jc w:val="both"/>
      </w:pPr>
      <w:r>
        <w:t>Zastupitelstvo obce: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0B222E">
        <w:t xml:space="preserve">Jindřicha Turka a Jana </w:t>
      </w:r>
      <w:proofErr w:type="spellStart"/>
      <w:r w:rsidR="000B222E">
        <w:t>Balouška</w:t>
      </w:r>
      <w:proofErr w:type="spellEnd"/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020A92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0B222E" w:rsidRPr="000B222E" w:rsidRDefault="000B222E" w:rsidP="00020A92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eastAsia="Arial"/>
        </w:rPr>
      </w:pPr>
      <w:r w:rsidRPr="000B222E">
        <w:t>na základě skutečností vzešlých z veřejného projednávání problematiky obtěžujícího zápachu a související likvidace technologických odpadních vod ze strany ovocnářských zpracovatelských firem schvaluje a ukládá starostovi následující postup. Bude dán podnět k hledání řešení zpracovatelům - původcům odpadních vod a současně bude tato problematika řešena ve spolupráci s orgány životního prostředí míst</w:t>
      </w:r>
      <w:r>
        <w:t xml:space="preserve">ně příslušného </w:t>
      </w:r>
      <w:proofErr w:type="spellStart"/>
      <w:r>
        <w:t>MěÚ</w:t>
      </w:r>
      <w:proofErr w:type="spellEnd"/>
      <w:r>
        <w:t xml:space="preserve"> ve </w:t>
      </w:r>
      <w:proofErr w:type="spellStart"/>
      <w:r>
        <w:t>Vodňanech</w:t>
      </w:r>
      <w:proofErr w:type="spellEnd"/>
      <w:r>
        <w:t>.</w:t>
      </w:r>
    </w:p>
    <w:p w:rsidR="005F42FF" w:rsidRDefault="005F42FF" w:rsidP="005F42FF">
      <w:pPr>
        <w:tabs>
          <w:tab w:val="left" w:pos="708"/>
        </w:tabs>
        <w:jc w:val="both"/>
        <w:rPr>
          <w:bCs/>
        </w:rPr>
      </w:pPr>
      <w:r>
        <w:rPr>
          <w:bCs/>
        </w:rPr>
        <w:t xml:space="preserve">                  </w:t>
      </w:r>
    </w:p>
    <w:p w:rsidR="00A82E2C" w:rsidRPr="000E11C7" w:rsidRDefault="00A82E2C" w:rsidP="000E11C7">
      <w:pPr>
        <w:tabs>
          <w:tab w:val="left" w:pos="708"/>
        </w:tabs>
        <w:ind w:left="1211"/>
        <w:jc w:val="both"/>
        <w:rPr>
          <w:bCs/>
        </w:rPr>
      </w:pPr>
      <w:r w:rsidRPr="0093771A">
        <w:rPr>
          <w:rFonts w:eastAsia="Arial"/>
        </w:rPr>
        <w:t xml:space="preserve">   </w:t>
      </w:r>
    </w:p>
    <w:p w:rsidR="000E11C7" w:rsidRDefault="000E11C7" w:rsidP="0093771A">
      <w:pPr>
        <w:pStyle w:val="Zhlav"/>
        <w:tabs>
          <w:tab w:val="left" w:pos="708"/>
        </w:tabs>
      </w:pPr>
      <w:r>
        <w:t xml:space="preserve">        </w:t>
      </w:r>
    </w:p>
    <w:p w:rsidR="00E03228" w:rsidRPr="00E03228" w:rsidRDefault="00E03228" w:rsidP="00DA4B3C">
      <w:pPr>
        <w:pStyle w:val="Zhlav"/>
        <w:tabs>
          <w:tab w:val="left" w:pos="708"/>
        </w:tabs>
      </w:pPr>
    </w:p>
    <w:p w:rsidR="002146A5" w:rsidRDefault="002146A5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0B222E">
        <w:rPr>
          <w:i/>
          <w:sz w:val="20"/>
          <w:szCs w:val="20"/>
        </w:rPr>
        <w:t>16.10</w:t>
      </w:r>
      <w:r w:rsidR="00612DC1">
        <w:rPr>
          <w:i/>
          <w:sz w:val="20"/>
          <w:szCs w:val="20"/>
        </w:rPr>
        <w:t>.2017</w:t>
      </w:r>
    </w:p>
    <w:p w:rsidR="00DE1092" w:rsidRDefault="00DE1092" w:rsidP="007E26CD">
      <w:pPr>
        <w:rPr>
          <w:i/>
          <w:sz w:val="20"/>
          <w:szCs w:val="20"/>
        </w:rPr>
      </w:pPr>
    </w:p>
    <w:p w:rsidR="00A82E2C" w:rsidRDefault="00A82E2C" w:rsidP="007E26CD">
      <w:pPr>
        <w:rPr>
          <w:i/>
          <w:sz w:val="20"/>
          <w:szCs w:val="20"/>
        </w:rPr>
      </w:pPr>
    </w:p>
    <w:p w:rsidR="00A76A4C" w:rsidRDefault="00A76A4C" w:rsidP="007E26CD">
      <w:pPr>
        <w:rPr>
          <w:i/>
          <w:sz w:val="20"/>
          <w:szCs w:val="20"/>
        </w:rPr>
      </w:pPr>
    </w:p>
    <w:p w:rsidR="00612DC1" w:rsidRDefault="00612DC1" w:rsidP="007E26CD">
      <w:pPr>
        <w:rPr>
          <w:i/>
          <w:sz w:val="20"/>
          <w:szCs w:val="20"/>
        </w:rPr>
      </w:pPr>
    </w:p>
    <w:p w:rsidR="00A76A4C" w:rsidRDefault="00A76A4C" w:rsidP="007E26CD">
      <w:pPr>
        <w:rPr>
          <w:i/>
          <w:sz w:val="20"/>
          <w:szCs w:val="20"/>
        </w:rPr>
      </w:pP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20A92"/>
    <w:rsid w:val="00057FEF"/>
    <w:rsid w:val="0007248D"/>
    <w:rsid w:val="00082257"/>
    <w:rsid w:val="000A2440"/>
    <w:rsid w:val="000B222E"/>
    <w:rsid w:val="000B3852"/>
    <w:rsid w:val="000B487C"/>
    <w:rsid w:val="000C2CA7"/>
    <w:rsid w:val="000E11C7"/>
    <w:rsid w:val="0010691C"/>
    <w:rsid w:val="001204A4"/>
    <w:rsid w:val="0014790D"/>
    <w:rsid w:val="0017493A"/>
    <w:rsid w:val="001C3746"/>
    <w:rsid w:val="001D04BF"/>
    <w:rsid w:val="00203D3C"/>
    <w:rsid w:val="00214245"/>
    <w:rsid w:val="002146A5"/>
    <w:rsid w:val="00226393"/>
    <w:rsid w:val="002568C5"/>
    <w:rsid w:val="002A35C8"/>
    <w:rsid w:val="002D0CA7"/>
    <w:rsid w:val="002E5AB8"/>
    <w:rsid w:val="003051F0"/>
    <w:rsid w:val="003C4C9E"/>
    <w:rsid w:val="003F6C23"/>
    <w:rsid w:val="00433231"/>
    <w:rsid w:val="00456226"/>
    <w:rsid w:val="00463BED"/>
    <w:rsid w:val="00496B31"/>
    <w:rsid w:val="004F00D4"/>
    <w:rsid w:val="0050244A"/>
    <w:rsid w:val="00557799"/>
    <w:rsid w:val="005D2532"/>
    <w:rsid w:val="005F42FF"/>
    <w:rsid w:val="005F5468"/>
    <w:rsid w:val="006041BD"/>
    <w:rsid w:val="00612DC1"/>
    <w:rsid w:val="00637E81"/>
    <w:rsid w:val="0067086E"/>
    <w:rsid w:val="006A06F4"/>
    <w:rsid w:val="006A5270"/>
    <w:rsid w:val="006C0C83"/>
    <w:rsid w:val="006C2945"/>
    <w:rsid w:val="00700E1E"/>
    <w:rsid w:val="0070679A"/>
    <w:rsid w:val="00744CD9"/>
    <w:rsid w:val="0077415D"/>
    <w:rsid w:val="007764A5"/>
    <w:rsid w:val="0078040A"/>
    <w:rsid w:val="00782236"/>
    <w:rsid w:val="007D4C15"/>
    <w:rsid w:val="007D6B68"/>
    <w:rsid w:val="007E26CD"/>
    <w:rsid w:val="007E5B23"/>
    <w:rsid w:val="007F07B2"/>
    <w:rsid w:val="008061F4"/>
    <w:rsid w:val="00811A81"/>
    <w:rsid w:val="008C17E7"/>
    <w:rsid w:val="008F1D9C"/>
    <w:rsid w:val="00934470"/>
    <w:rsid w:val="0093771A"/>
    <w:rsid w:val="0094450E"/>
    <w:rsid w:val="009A037C"/>
    <w:rsid w:val="009A7B95"/>
    <w:rsid w:val="009C33DE"/>
    <w:rsid w:val="009D7E4D"/>
    <w:rsid w:val="009E21F6"/>
    <w:rsid w:val="009E610C"/>
    <w:rsid w:val="00A047BA"/>
    <w:rsid w:val="00A20B3F"/>
    <w:rsid w:val="00A76A4C"/>
    <w:rsid w:val="00A82E2C"/>
    <w:rsid w:val="00AD39F9"/>
    <w:rsid w:val="00BB1C31"/>
    <w:rsid w:val="00BC5704"/>
    <w:rsid w:val="00BC6A24"/>
    <w:rsid w:val="00BD37A5"/>
    <w:rsid w:val="00C14516"/>
    <w:rsid w:val="00C31E1A"/>
    <w:rsid w:val="00C81608"/>
    <w:rsid w:val="00C93F6B"/>
    <w:rsid w:val="00D00370"/>
    <w:rsid w:val="00D436CD"/>
    <w:rsid w:val="00D742D0"/>
    <w:rsid w:val="00DA4B3C"/>
    <w:rsid w:val="00DE1092"/>
    <w:rsid w:val="00E03228"/>
    <w:rsid w:val="00E034AC"/>
    <w:rsid w:val="00E2417F"/>
    <w:rsid w:val="00E316B3"/>
    <w:rsid w:val="00E37993"/>
    <w:rsid w:val="00E4637E"/>
    <w:rsid w:val="00E46F6D"/>
    <w:rsid w:val="00E774DB"/>
    <w:rsid w:val="00ED1771"/>
    <w:rsid w:val="00ED7904"/>
    <w:rsid w:val="00F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75</cp:revision>
  <cp:lastPrinted>2017-10-20T05:50:00Z</cp:lastPrinted>
  <dcterms:created xsi:type="dcterms:W3CDTF">2015-09-02T14:03:00Z</dcterms:created>
  <dcterms:modified xsi:type="dcterms:W3CDTF">2017-10-20T10:29:00Z</dcterms:modified>
</cp:coreProperties>
</file>