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DD11FF">
        <w:rPr>
          <w:b/>
          <w:spacing w:val="52"/>
          <w:sz w:val="32"/>
          <w:szCs w:val="32"/>
        </w:rPr>
        <w:t>12</w:t>
      </w:r>
      <w:r w:rsidR="00960795">
        <w:rPr>
          <w:b/>
          <w:spacing w:val="52"/>
          <w:sz w:val="32"/>
          <w:szCs w:val="32"/>
        </w:rPr>
        <w:t>/20</w:t>
      </w:r>
      <w:r w:rsidR="00690002">
        <w:rPr>
          <w:b/>
          <w:spacing w:val="52"/>
          <w:sz w:val="32"/>
          <w:szCs w:val="32"/>
        </w:rPr>
        <w:t>20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DD11FF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4.11</w:t>
      </w:r>
      <w:r w:rsidR="00D64F0E" w:rsidRPr="00EA135B">
        <w:rPr>
          <w:b/>
          <w:bCs/>
        </w:rPr>
        <w:t>.2</w:t>
      </w:r>
      <w:r w:rsidR="00690002" w:rsidRPr="00EA135B">
        <w:rPr>
          <w:b/>
          <w:bCs/>
        </w:rPr>
        <w:t>020</w:t>
      </w:r>
      <w:r w:rsidR="00212A8A">
        <w:rPr>
          <w:b/>
          <w:bCs/>
        </w:rPr>
        <w:t xml:space="preserve"> od 1</w:t>
      </w:r>
      <w:r w:rsidR="0035112F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020A92" w:rsidRDefault="00020A92" w:rsidP="008D3CE7">
      <w:pPr>
        <w:pStyle w:val="Zhlav"/>
        <w:tabs>
          <w:tab w:val="left" w:pos="851"/>
        </w:tabs>
        <w:jc w:val="both"/>
      </w:pPr>
      <w:r>
        <w:rPr>
          <w:rFonts w:eastAsia="Arial"/>
          <w:b/>
          <w:bCs/>
        </w:rPr>
        <w:t xml:space="preserve">      </w:t>
      </w:r>
      <w:r w:rsidR="00E4637E">
        <w:rPr>
          <w:rFonts w:eastAsia="Arial"/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="00E4637E">
        <w:rPr>
          <w:b/>
          <w:bCs/>
        </w:rPr>
        <w:t xml:space="preserve"> </w:t>
      </w:r>
      <w:r>
        <w:rPr>
          <w:b/>
          <w:bCs/>
        </w:rPr>
        <w:t>Volí:</w:t>
      </w:r>
    </w:p>
    <w:p w:rsidR="00020A92" w:rsidRDefault="00020A92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ověřovateli zápisu </w:t>
      </w:r>
      <w:r w:rsidR="00DD11FF">
        <w:t>Mgr. Iva Bukačová a ing. Petr Novák</w:t>
      </w:r>
    </w:p>
    <w:p w:rsidR="00020A92" w:rsidRDefault="00020A92" w:rsidP="00020A92">
      <w:pPr>
        <w:pStyle w:val="Zhlav"/>
        <w:tabs>
          <w:tab w:val="left" w:pos="720"/>
        </w:tabs>
        <w:jc w:val="both"/>
      </w:pPr>
    </w:p>
    <w:p w:rsidR="00020A92" w:rsidRDefault="00020A92" w:rsidP="00020A92">
      <w:pPr>
        <w:pStyle w:val="Zhlav"/>
        <w:tabs>
          <w:tab w:val="left" w:pos="720"/>
        </w:tabs>
        <w:ind w:left="360"/>
        <w:jc w:val="both"/>
        <w:rPr>
          <w:rFonts w:eastAsia="Arial"/>
        </w:rPr>
      </w:pPr>
      <w:r>
        <w:rPr>
          <w:b/>
          <w:bCs/>
        </w:rPr>
        <w:t>II.   Schvaluje:</w:t>
      </w:r>
    </w:p>
    <w:p w:rsidR="00020A92" w:rsidRDefault="00020A92" w:rsidP="00EA135B">
      <w:pPr>
        <w:pStyle w:val="Zhlav"/>
        <w:numPr>
          <w:ilvl w:val="0"/>
          <w:numId w:val="2"/>
        </w:numPr>
        <w:tabs>
          <w:tab w:val="left" w:pos="708"/>
        </w:tabs>
      </w:pPr>
      <w:r>
        <w:t>program Zastupitelstva obce beze změn</w:t>
      </w:r>
      <w:r w:rsidR="00811A81">
        <w:t xml:space="preserve"> </w:t>
      </w:r>
    </w:p>
    <w:p w:rsidR="003B2D17" w:rsidRPr="00DF7CC6" w:rsidRDefault="00DD11FF" w:rsidP="00020A92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rFonts w:eastAsia="Arial"/>
        </w:rPr>
      </w:pPr>
      <w:r>
        <w:t>rozpočtové opatření č. 7</w:t>
      </w:r>
    </w:p>
    <w:p w:rsidR="00DD11FF" w:rsidRDefault="00DD11FF" w:rsidP="00DA4B3C">
      <w:pPr>
        <w:pStyle w:val="Zhlav"/>
        <w:tabs>
          <w:tab w:val="left" w:pos="708"/>
        </w:tabs>
      </w:pPr>
      <w:r>
        <w:t xml:space="preserve">                 </w:t>
      </w:r>
      <w:r w:rsidRPr="00DD11FF">
        <w:t xml:space="preserve">c) </w:t>
      </w:r>
      <w:r>
        <w:t xml:space="preserve"> </w:t>
      </w:r>
      <w:r w:rsidRPr="00DD11FF">
        <w:t xml:space="preserve">návrh ceny vodného a stočného pro rok 2021. Ceny včetně DPH voda pitná </w:t>
      </w:r>
    </w:p>
    <w:p w:rsidR="00DD11FF" w:rsidRPr="00DD11FF" w:rsidRDefault="00DD11FF" w:rsidP="00DA4B3C">
      <w:pPr>
        <w:pStyle w:val="Zhlav"/>
        <w:tabs>
          <w:tab w:val="left" w:pos="708"/>
        </w:tabs>
      </w:pPr>
      <w:r>
        <w:t xml:space="preserve">                      </w:t>
      </w:r>
      <w:r w:rsidRPr="00DD11FF">
        <w:t>33,78 Kč, voda odpadní 39,48 Kč</w:t>
      </w:r>
      <w:r w:rsidR="007B737A">
        <w:t>.</w:t>
      </w:r>
      <w:r w:rsidR="00EA135B" w:rsidRPr="00DD11FF">
        <w:t xml:space="preserve">                </w:t>
      </w:r>
    </w:p>
    <w:p w:rsidR="00DD11FF" w:rsidRDefault="00DD11FF" w:rsidP="00DA4B3C">
      <w:pPr>
        <w:pStyle w:val="Zhlav"/>
        <w:tabs>
          <w:tab w:val="left" w:pos="708"/>
        </w:tabs>
      </w:pPr>
      <w:r>
        <w:t xml:space="preserve">                 </w:t>
      </w:r>
      <w:r w:rsidR="00EA135B" w:rsidRPr="00DD11FF">
        <w:t xml:space="preserve">d) </w:t>
      </w:r>
      <w:r>
        <w:t xml:space="preserve"> </w:t>
      </w:r>
      <w:r w:rsidRPr="00DD11FF">
        <w:t xml:space="preserve">aktualizaci plánu vodohospodářských investic na rok 2021 předloženou </w:t>
      </w:r>
    </w:p>
    <w:p w:rsidR="00EA57A5" w:rsidRPr="00DD11FF" w:rsidRDefault="00DD11FF" w:rsidP="00DA4B3C">
      <w:pPr>
        <w:pStyle w:val="Zhlav"/>
        <w:tabs>
          <w:tab w:val="left" w:pos="708"/>
        </w:tabs>
      </w:pPr>
      <w:r>
        <w:t xml:space="preserve">                      </w:t>
      </w:r>
      <w:r w:rsidRPr="00DD11FF">
        <w:t xml:space="preserve">provozovatelem vodohospodářské infrastruktury firmou </w:t>
      </w:r>
      <w:proofErr w:type="spellStart"/>
      <w:r w:rsidRPr="00DD11FF">
        <w:t>Čevak</w:t>
      </w:r>
      <w:proofErr w:type="spellEnd"/>
      <w:r w:rsidRPr="00DD11FF">
        <w:t xml:space="preserve"> a.s.</w:t>
      </w:r>
    </w:p>
    <w:p w:rsidR="00DD11FF" w:rsidRDefault="00EA135B" w:rsidP="00DA4B3C">
      <w:pPr>
        <w:pStyle w:val="Zhlav"/>
        <w:tabs>
          <w:tab w:val="left" w:pos="708"/>
        </w:tabs>
      </w:pPr>
      <w:r w:rsidRPr="00DD11FF">
        <w:t xml:space="preserve">                </w:t>
      </w:r>
      <w:r w:rsidR="00DD11FF">
        <w:t xml:space="preserve"> e)  </w:t>
      </w:r>
      <w:r w:rsidR="00DD11FF" w:rsidRPr="00DD11FF">
        <w:t xml:space="preserve">Smlouvu o spolupráci při přípravě a realizaci akce "Cyklostezka Chelčice - </w:t>
      </w:r>
    </w:p>
    <w:p w:rsidR="00DD11FF" w:rsidRDefault="00DD11FF" w:rsidP="00DA4B3C">
      <w:pPr>
        <w:pStyle w:val="Zhlav"/>
        <w:tabs>
          <w:tab w:val="left" w:pos="708"/>
        </w:tabs>
      </w:pPr>
      <w:r>
        <w:t xml:space="preserve">                      </w:t>
      </w:r>
      <w:r w:rsidRPr="00DD11FF">
        <w:t xml:space="preserve">Vodňany" mezi Obcí Chelčice, jako hlavním investorem a žadatelem o podporu </w:t>
      </w:r>
    </w:p>
    <w:p w:rsidR="00DD11FF" w:rsidRDefault="00DD11FF" w:rsidP="00DA4B3C">
      <w:pPr>
        <w:pStyle w:val="Zhlav"/>
        <w:tabs>
          <w:tab w:val="left" w:pos="708"/>
        </w:tabs>
      </w:pPr>
      <w:r>
        <w:t xml:space="preserve">                      </w:t>
      </w:r>
      <w:r w:rsidRPr="00DD11FF">
        <w:t xml:space="preserve">z aktuálních dotačních prostředků,  a Městem Vodňany, jako partnerem </w:t>
      </w:r>
    </w:p>
    <w:p w:rsidR="00DD11FF" w:rsidRDefault="00DD11FF" w:rsidP="00DA4B3C">
      <w:pPr>
        <w:pStyle w:val="Zhlav"/>
        <w:tabs>
          <w:tab w:val="left" w:pos="708"/>
        </w:tabs>
      </w:pPr>
      <w:r>
        <w:t xml:space="preserve">                      </w:t>
      </w:r>
      <w:r w:rsidRPr="00DD11FF">
        <w:t xml:space="preserve">projektu. Podíly na veškerých investičních prostředcích jsou smlouvou </w:t>
      </w:r>
    </w:p>
    <w:p w:rsidR="00DD11FF" w:rsidRDefault="00DD11FF" w:rsidP="00DA4B3C">
      <w:pPr>
        <w:pStyle w:val="Zhlav"/>
        <w:tabs>
          <w:tab w:val="left" w:pos="708"/>
        </w:tabs>
      </w:pPr>
      <w:r>
        <w:t xml:space="preserve">                      </w:t>
      </w:r>
      <w:r w:rsidRPr="00DD11FF">
        <w:t xml:space="preserve">stanoveny v rozsahu objemu rozpočtových prostředků poměrnou částí v rámci </w:t>
      </w:r>
    </w:p>
    <w:p w:rsidR="00EA135B" w:rsidRPr="00DD11FF" w:rsidRDefault="00DD11FF" w:rsidP="00DA4B3C">
      <w:pPr>
        <w:pStyle w:val="Zhlav"/>
        <w:tabs>
          <w:tab w:val="left" w:pos="708"/>
        </w:tabs>
      </w:pPr>
      <w:r>
        <w:t xml:space="preserve">                      </w:t>
      </w:r>
      <w:r w:rsidRPr="00DD11FF">
        <w:t>území příslušných katastrálních území Chelčice a Vodňany</w:t>
      </w:r>
      <w:r w:rsidR="007B737A">
        <w:t>.</w:t>
      </w:r>
    </w:p>
    <w:p w:rsidR="00DD11FF" w:rsidRDefault="00EA135B" w:rsidP="00DD11FF">
      <w:r w:rsidRPr="00DD11FF">
        <w:t xml:space="preserve">                f)   </w:t>
      </w:r>
      <w:r w:rsidR="00DD11FF" w:rsidRPr="00DD11FF">
        <w:t xml:space="preserve">vypsání výběrového řízení na zpracování projektové dokumentace "Cyklostezka </w:t>
      </w:r>
    </w:p>
    <w:p w:rsidR="00DD11FF" w:rsidRPr="00DD11FF" w:rsidRDefault="00DD11FF" w:rsidP="00DD11FF">
      <w:r>
        <w:t xml:space="preserve">                      </w:t>
      </w:r>
      <w:r w:rsidRPr="00DD11FF">
        <w:t xml:space="preserve">Chelčice - Vodňany" a seznam obeslaných firem: </w:t>
      </w:r>
    </w:p>
    <w:p w:rsidR="00DD11FF" w:rsidRPr="00DD11FF" w:rsidRDefault="00DD11FF" w:rsidP="00DD11FF">
      <w:r>
        <w:t xml:space="preserve">                      </w:t>
      </w:r>
      <w:r w:rsidRPr="00DD11FF">
        <w:t>ing. Petr Tolar, Nádražní 1771, 397 01 Písek, IČ 766 09 553</w:t>
      </w:r>
    </w:p>
    <w:p w:rsidR="00DD11FF" w:rsidRDefault="00DD11FF" w:rsidP="00DD11FF">
      <w:pPr>
        <w:pStyle w:val="Zhlav"/>
        <w:tabs>
          <w:tab w:val="left" w:pos="708"/>
        </w:tabs>
      </w:pPr>
      <w:r>
        <w:t xml:space="preserve">                      </w:t>
      </w:r>
      <w:r w:rsidRPr="00DD11FF">
        <w:t xml:space="preserve">STAREKO CZ Písek s.r.o., 398 22 </w:t>
      </w:r>
      <w:proofErr w:type="spellStart"/>
      <w:r w:rsidRPr="00DD11FF">
        <w:t>Ražice</w:t>
      </w:r>
      <w:proofErr w:type="spellEnd"/>
      <w:r w:rsidRPr="00DD11FF">
        <w:t xml:space="preserve"> 56, IČO: 25159674, DIČ: </w:t>
      </w:r>
      <w:r>
        <w:t xml:space="preserve">                      </w:t>
      </w:r>
    </w:p>
    <w:p w:rsidR="00DD11FF" w:rsidRDefault="00DD11FF" w:rsidP="00DD11FF">
      <w:pPr>
        <w:pStyle w:val="Zhlav"/>
        <w:tabs>
          <w:tab w:val="left" w:pos="708"/>
        </w:tabs>
      </w:pPr>
      <w:r>
        <w:t xml:space="preserve">                      </w:t>
      </w:r>
      <w:r w:rsidRPr="00DD11FF">
        <w:t xml:space="preserve">CZ25159674, </w:t>
      </w:r>
    </w:p>
    <w:p w:rsidR="00DD11FF" w:rsidRDefault="00DD11FF" w:rsidP="00DD11FF">
      <w:pPr>
        <w:pStyle w:val="Zhlav"/>
        <w:tabs>
          <w:tab w:val="left" w:pos="708"/>
        </w:tabs>
      </w:pPr>
      <w:r>
        <w:t xml:space="preserve">                      </w:t>
      </w:r>
      <w:r w:rsidRPr="00DD11FF">
        <w:t xml:space="preserve">Geodetická kancelář Plavec – Michalec, </w:t>
      </w:r>
      <w:proofErr w:type="spellStart"/>
      <w:r w:rsidRPr="00DD11FF">
        <w:t>Budovcova</w:t>
      </w:r>
      <w:proofErr w:type="spellEnd"/>
      <w:r w:rsidRPr="00DD11FF">
        <w:t xml:space="preserve"> 2530, 397 01 Písek, </w:t>
      </w:r>
    </w:p>
    <w:p w:rsidR="00DD11FF" w:rsidRPr="00DD11FF" w:rsidRDefault="00DD11FF" w:rsidP="00DD11FF">
      <w:pPr>
        <w:pStyle w:val="Zhlav"/>
        <w:tabs>
          <w:tab w:val="left" w:pos="708"/>
        </w:tabs>
      </w:pPr>
      <w:r>
        <w:t xml:space="preserve">                      </w:t>
      </w:r>
      <w:r w:rsidRPr="00DD11FF">
        <w:t xml:space="preserve">IČO: 26042452, DIČ: CZ26042452. </w:t>
      </w:r>
    </w:p>
    <w:p w:rsidR="00DD11FF" w:rsidRDefault="00EA135B" w:rsidP="00DD11FF">
      <w:pPr>
        <w:pStyle w:val="Zhlav"/>
        <w:tabs>
          <w:tab w:val="left" w:pos="708"/>
        </w:tabs>
      </w:pPr>
      <w:r w:rsidRPr="00DD11FF">
        <w:t xml:space="preserve">                g)   </w:t>
      </w:r>
      <w:r w:rsidR="00DD11FF" w:rsidRPr="00DD11FF">
        <w:t xml:space="preserve">změnu systému sběru a ukládání velkoobjemových a nebezpečných odpadů s </w:t>
      </w:r>
      <w:r w:rsidR="00DD11FF">
        <w:t xml:space="preserve">     </w:t>
      </w:r>
    </w:p>
    <w:p w:rsidR="00DD11FF" w:rsidRDefault="00DD11FF" w:rsidP="00DD11FF">
      <w:pPr>
        <w:pStyle w:val="Zhlav"/>
        <w:tabs>
          <w:tab w:val="left" w:pos="708"/>
        </w:tabs>
      </w:pPr>
      <w:r>
        <w:t xml:space="preserve">                      </w:t>
      </w:r>
      <w:r w:rsidRPr="00DD11FF">
        <w:t xml:space="preserve">platností od 9.11.2020. Změna systému sběru těchto odpadů spočívá ve zrušení </w:t>
      </w:r>
      <w:r>
        <w:t xml:space="preserve">   </w:t>
      </w:r>
    </w:p>
    <w:p w:rsidR="00DD11FF" w:rsidRDefault="00DD11FF" w:rsidP="00DD11FF">
      <w:pPr>
        <w:pStyle w:val="Zhlav"/>
        <w:tabs>
          <w:tab w:val="left" w:pos="708"/>
        </w:tabs>
      </w:pPr>
      <w:r>
        <w:t xml:space="preserve">                      </w:t>
      </w:r>
      <w:r w:rsidRPr="00DD11FF">
        <w:t xml:space="preserve">pravidelných svozových dnů prostřednictvím velkoobjemových kontejnerů na </w:t>
      </w:r>
    </w:p>
    <w:p w:rsidR="00DD11FF" w:rsidRDefault="00DD11FF" w:rsidP="00DD11FF">
      <w:pPr>
        <w:pStyle w:val="Zhlav"/>
        <w:tabs>
          <w:tab w:val="left" w:pos="708"/>
        </w:tabs>
      </w:pPr>
      <w:r>
        <w:t xml:space="preserve">                      </w:t>
      </w:r>
      <w:r w:rsidRPr="00DD11FF">
        <w:t xml:space="preserve">stanovišti Chelčice - obecní sklad a jeho nahrazení možností průběžného </w:t>
      </w:r>
    </w:p>
    <w:p w:rsidR="00DD11FF" w:rsidRDefault="00DD11FF" w:rsidP="00DD11FF">
      <w:pPr>
        <w:pStyle w:val="Zhlav"/>
        <w:tabs>
          <w:tab w:val="left" w:pos="708"/>
        </w:tabs>
      </w:pPr>
      <w:r>
        <w:t xml:space="preserve">                      </w:t>
      </w:r>
      <w:r w:rsidRPr="00DD11FF">
        <w:t xml:space="preserve">individuálního odvozu občany obce Chelčice přímo na skládku RUMPOLD 01 </w:t>
      </w:r>
    </w:p>
    <w:p w:rsidR="00DD11FF" w:rsidRPr="00DD11FF" w:rsidRDefault="00DD11FF" w:rsidP="00DD11FF">
      <w:pPr>
        <w:pStyle w:val="Zhlav"/>
        <w:tabs>
          <w:tab w:val="left" w:pos="708"/>
        </w:tabs>
      </w:pPr>
      <w:r>
        <w:t xml:space="preserve">                      </w:t>
      </w:r>
      <w:r w:rsidRPr="00DD11FF">
        <w:t>Vodňany</w:t>
      </w:r>
      <w:r w:rsidR="007B737A">
        <w:t>.</w:t>
      </w:r>
    </w:p>
    <w:p w:rsidR="007B737A" w:rsidRDefault="007B737A" w:rsidP="00DD11FF">
      <w:pPr>
        <w:pStyle w:val="Odstavecseseznamem"/>
        <w:ind w:left="0"/>
      </w:pPr>
      <w:r>
        <w:t xml:space="preserve">                 </w:t>
      </w:r>
      <w:r w:rsidR="00DD11FF" w:rsidRPr="00DD11FF">
        <w:t xml:space="preserve">h) </w:t>
      </w:r>
      <w:r>
        <w:t xml:space="preserve"> </w:t>
      </w:r>
      <w:r w:rsidR="00DD11FF" w:rsidRPr="00DD11FF">
        <w:t xml:space="preserve">vypsání výběrového řízení na realizaci 2. části projektu "Rekonstrukce MŠ </w:t>
      </w:r>
      <w:r>
        <w:t xml:space="preserve">   </w:t>
      </w:r>
    </w:p>
    <w:p w:rsidR="007B737A" w:rsidRDefault="007B737A" w:rsidP="00DD11FF">
      <w:pPr>
        <w:pStyle w:val="Odstavecseseznamem"/>
        <w:ind w:left="0"/>
      </w:pPr>
      <w:r>
        <w:t xml:space="preserve">                       </w:t>
      </w:r>
      <w:r w:rsidR="00DD11FF" w:rsidRPr="00DD11FF">
        <w:t xml:space="preserve">Chelčice" v roce 2021 dle podané žádosti o dotaci z PRV a pověřuje starostu </w:t>
      </w:r>
    </w:p>
    <w:p w:rsidR="007B737A" w:rsidRDefault="007B737A" w:rsidP="00DD11FF">
      <w:pPr>
        <w:pStyle w:val="Odstavecseseznamem"/>
        <w:ind w:left="0"/>
      </w:pPr>
      <w:r>
        <w:t xml:space="preserve">                       </w:t>
      </w:r>
      <w:r w:rsidR="00DD11FF" w:rsidRPr="00DD11FF">
        <w:t xml:space="preserve">přípravou a vypsáním výběrového řízení na zhotovitele této stavby. </w:t>
      </w:r>
    </w:p>
    <w:p w:rsidR="00DD11FF" w:rsidRPr="00DD11FF" w:rsidRDefault="007B737A" w:rsidP="00DD11FF">
      <w:pPr>
        <w:pStyle w:val="Odstavecseseznamem"/>
        <w:ind w:left="0"/>
      </w:pPr>
      <w:r>
        <w:t xml:space="preserve">                       </w:t>
      </w:r>
      <w:r w:rsidR="00DD11FF" w:rsidRPr="00DD11FF">
        <w:t>Zastupitelstvo zároveň schvaluje seznam obeslaných firem:</w:t>
      </w:r>
    </w:p>
    <w:p w:rsidR="00DD11FF" w:rsidRPr="00DD11FF" w:rsidRDefault="007B737A" w:rsidP="00DD11FF">
      <w:pPr>
        <w:pStyle w:val="Odstavecseseznamem"/>
        <w:ind w:left="0"/>
      </w:pPr>
      <w:r>
        <w:t xml:space="preserve">                       </w:t>
      </w:r>
      <w:r w:rsidR="00DD11FF" w:rsidRPr="00DD11FF">
        <w:t xml:space="preserve">Pavel </w:t>
      </w:r>
      <w:proofErr w:type="spellStart"/>
      <w:r w:rsidR="00DD11FF" w:rsidRPr="00DD11FF">
        <w:t>Centko</w:t>
      </w:r>
      <w:proofErr w:type="spellEnd"/>
      <w:r w:rsidR="00DD11FF" w:rsidRPr="00DD11FF">
        <w:t xml:space="preserve">, </w:t>
      </w:r>
      <w:proofErr w:type="spellStart"/>
      <w:r w:rsidR="00DD11FF" w:rsidRPr="00DD11FF">
        <w:t>Libějovice</w:t>
      </w:r>
      <w:proofErr w:type="spellEnd"/>
      <w:r w:rsidR="00DD11FF" w:rsidRPr="00DD11FF">
        <w:t xml:space="preserve"> 89, 387 72, IČO: 70669902</w:t>
      </w:r>
    </w:p>
    <w:p w:rsidR="00DD11FF" w:rsidRPr="00DD11FF" w:rsidRDefault="007B737A" w:rsidP="00DD11FF">
      <w:pPr>
        <w:pStyle w:val="Odstavecseseznamem"/>
        <w:ind w:left="0"/>
      </w:pPr>
      <w:r>
        <w:t xml:space="preserve">                       </w:t>
      </w:r>
      <w:r w:rsidR="00DD11FF" w:rsidRPr="00DD11FF">
        <w:t>CB BUILDING s.r.o., Truskovice 87, 389 01 Vodňany, IČO: 48203181</w:t>
      </w:r>
    </w:p>
    <w:p w:rsidR="00DD11FF" w:rsidRPr="00DD11FF" w:rsidRDefault="007B737A" w:rsidP="00DD11FF">
      <w:pPr>
        <w:pStyle w:val="Odstavecseseznamem"/>
        <w:ind w:left="0"/>
      </w:pPr>
      <w:r>
        <w:t xml:space="preserve">                      </w:t>
      </w:r>
      <w:r w:rsidR="00DD11FF" w:rsidRPr="00DD11FF">
        <w:t xml:space="preserve">Stavitelství </w:t>
      </w:r>
      <w:proofErr w:type="spellStart"/>
      <w:r w:rsidR="00DD11FF" w:rsidRPr="00DD11FF">
        <w:t>Macháč</w:t>
      </w:r>
      <w:proofErr w:type="spellEnd"/>
      <w:r w:rsidR="00DD11FF" w:rsidRPr="00DD11FF">
        <w:t xml:space="preserve">, </w:t>
      </w:r>
      <w:proofErr w:type="spellStart"/>
      <w:r w:rsidR="00DD11FF" w:rsidRPr="00DD11FF">
        <w:t>Kodádkova</w:t>
      </w:r>
      <w:proofErr w:type="spellEnd"/>
      <w:r w:rsidR="00DD11FF" w:rsidRPr="00DD11FF">
        <w:t xml:space="preserve"> 16, 389 01 Vodňany, IČO: 11349310</w:t>
      </w:r>
    </w:p>
    <w:p w:rsidR="007B737A" w:rsidRDefault="007B737A" w:rsidP="00DD11FF">
      <w:pPr>
        <w:pStyle w:val="Zhlav"/>
        <w:tabs>
          <w:tab w:val="left" w:pos="708"/>
        </w:tabs>
      </w:pPr>
      <w:r>
        <w:t xml:space="preserve">               </w:t>
      </w:r>
      <w:r w:rsidR="00DD11FF" w:rsidRPr="00DD11FF">
        <w:t xml:space="preserve">ch) </w:t>
      </w:r>
      <w:r>
        <w:t xml:space="preserve"> </w:t>
      </w:r>
      <w:r w:rsidR="00DD11FF" w:rsidRPr="00DD11FF">
        <w:t>přijetí nemovitostí</w:t>
      </w:r>
      <w:r>
        <w:t xml:space="preserve"> FK Chelčice, z.s.</w:t>
      </w:r>
      <w:r w:rsidR="00DD11FF" w:rsidRPr="00DD11FF">
        <w:t xml:space="preserve"> vedených v KN na LV 398 do vlastnictví </w:t>
      </w:r>
      <w:r>
        <w:t xml:space="preserve">   </w:t>
      </w:r>
    </w:p>
    <w:p w:rsidR="007B737A" w:rsidRDefault="007B737A" w:rsidP="00DD11FF">
      <w:pPr>
        <w:pStyle w:val="Zhlav"/>
        <w:tabs>
          <w:tab w:val="left" w:pos="708"/>
        </w:tabs>
      </w:pPr>
      <w:r>
        <w:t xml:space="preserve">                      </w:t>
      </w:r>
      <w:r w:rsidR="00DD11FF" w:rsidRPr="00DD11FF">
        <w:t xml:space="preserve">obce s podmínkou, že tyto nemovitosti nabude Obec Chelčice formou darovací </w:t>
      </w:r>
      <w:r>
        <w:t xml:space="preserve">     </w:t>
      </w:r>
    </w:p>
    <w:p w:rsidR="00DD11FF" w:rsidRPr="00DD11FF" w:rsidRDefault="007B737A" w:rsidP="00DD11FF">
      <w:pPr>
        <w:pStyle w:val="Zhlav"/>
        <w:tabs>
          <w:tab w:val="left" w:pos="708"/>
        </w:tabs>
      </w:pPr>
      <w:r>
        <w:t xml:space="preserve">                      </w:t>
      </w:r>
      <w:r w:rsidR="00DD11FF" w:rsidRPr="00DD11FF">
        <w:t xml:space="preserve">smlouvy </w:t>
      </w:r>
    </w:p>
    <w:p w:rsidR="007B737A" w:rsidRDefault="007B737A" w:rsidP="00DD11FF">
      <w:pPr>
        <w:pStyle w:val="Odstavecseseznamem"/>
        <w:ind w:left="0"/>
      </w:pPr>
      <w:r>
        <w:t xml:space="preserve">                 </w:t>
      </w:r>
      <w:r w:rsidR="00DD11FF" w:rsidRPr="00DD11FF">
        <w:t xml:space="preserve">i) </w:t>
      </w:r>
      <w:r>
        <w:t xml:space="preserve"> </w:t>
      </w:r>
      <w:r w:rsidR="00DD11FF" w:rsidRPr="00DD11FF">
        <w:t xml:space="preserve">podání projektové žádosti o dotaci do programu MMR, podprogramu Podpora </w:t>
      </w:r>
      <w:r>
        <w:t xml:space="preserve">  </w:t>
      </w:r>
    </w:p>
    <w:p w:rsidR="007B737A" w:rsidRDefault="007B737A" w:rsidP="00DD11FF">
      <w:pPr>
        <w:pStyle w:val="Odstavecseseznamem"/>
        <w:ind w:left="0"/>
      </w:pPr>
      <w:r>
        <w:t xml:space="preserve">                     </w:t>
      </w:r>
      <w:r w:rsidR="00DD11FF" w:rsidRPr="00DD11FF">
        <w:t xml:space="preserve">obnovy a rozvoje venkova, DT: 117D8210H - Podpora budování a obnovy míst </w:t>
      </w:r>
      <w:r>
        <w:t xml:space="preserve"> </w:t>
      </w:r>
    </w:p>
    <w:p w:rsidR="007B737A" w:rsidRDefault="007B737A" w:rsidP="00DD11FF">
      <w:pPr>
        <w:pStyle w:val="Odstavecseseznamem"/>
        <w:ind w:left="0"/>
      </w:pPr>
      <w:r>
        <w:t xml:space="preserve">                     </w:t>
      </w:r>
      <w:r w:rsidR="00DD11FF" w:rsidRPr="00DD11FF">
        <w:t xml:space="preserve">aktivního a pasivního odpočinku na akci "Rekonstrukce víceúčelového hřiště </w:t>
      </w:r>
      <w:r>
        <w:t xml:space="preserve">     </w:t>
      </w:r>
    </w:p>
    <w:p w:rsidR="007B737A" w:rsidRDefault="007B737A" w:rsidP="00DD11FF">
      <w:pPr>
        <w:pStyle w:val="Odstavecseseznamem"/>
        <w:ind w:left="0"/>
      </w:pPr>
      <w:r>
        <w:t xml:space="preserve">                     Chelčice"</w:t>
      </w:r>
      <w:r w:rsidR="00DD11FF" w:rsidRPr="00DD11FF">
        <w:t xml:space="preserve"> </w:t>
      </w:r>
      <w:r w:rsidR="00EA135B" w:rsidRPr="00DD11FF">
        <w:t xml:space="preserve">                     </w:t>
      </w:r>
    </w:p>
    <w:p w:rsidR="007B737A" w:rsidRDefault="007B737A" w:rsidP="00DD11FF">
      <w:pPr>
        <w:pStyle w:val="Odstavecseseznamem"/>
        <w:ind w:left="0"/>
      </w:pPr>
      <w:r>
        <w:t xml:space="preserve">                </w:t>
      </w:r>
      <w:r w:rsidR="00EA135B" w:rsidRPr="00DD11FF">
        <w:t xml:space="preserve"> </w:t>
      </w:r>
      <w:r w:rsidR="00DD11FF" w:rsidRPr="00DD11FF">
        <w:t xml:space="preserve">j) </w:t>
      </w:r>
      <w:r>
        <w:t xml:space="preserve"> </w:t>
      </w:r>
      <w:r w:rsidR="00DD11FF" w:rsidRPr="00DD11FF">
        <w:t xml:space="preserve">vypsání výběrového řízení na zpracovatele projektové dokumentace projektu </w:t>
      </w:r>
      <w:r>
        <w:t xml:space="preserve">   </w:t>
      </w:r>
    </w:p>
    <w:p w:rsidR="007B737A" w:rsidRDefault="007B737A" w:rsidP="00DD11FF">
      <w:pPr>
        <w:pStyle w:val="Odstavecseseznamem"/>
        <w:ind w:left="0"/>
      </w:pPr>
      <w:r>
        <w:t xml:space="preserve">                    </w:t>
      </w:r>
      <w:r w:rsidR="00DD11FF" w:rsidRPr="00DD11FF">
        <w:t xml:space="preserve">"Rekonstrukce víceúčelového hřiště Chelčice" a ukládá starostovi zajistit toto </w:t>
      </w:r>
      <w:r>
        <w:t xml:space="preserve"> </w:t>
      </w:r>
    </w:p>
    <w:p w:rsidR="00DD11FF" w:rsidRPr="00DD11FF" w:rsidRDefault="007B737A" w:rsidP="00DD11FF">
      <w:pPr>
        <w:pStyle w:val="Odstavecseseznamem"/>
        <w:ind w:left="0"/>
      </w:pPr>
      <w:r>
        <w:lastRenderedPageBreak/>
        <w:t xml:space="preserve">                      </w:t>
      </w:r>
      <w:r w:rsidR="00DD11FF" w:rsidRPr="00DD11FF">
        <w:t>výběrové řízení a seznam obeslaných firem:</w:t>
      </w:r>
    </w:p>
    <w:p w:rsidR="00DD11FF" w:rsidRPr="00DD11FF" w:rsidRDefault="007B737A" w:rsidP="00DD11FF">
      <w:pPr>
        <w:pStyle w:val="Odstavecseseznamem"/>
        <w:ind w:left="0"/>
      </w:pPr>
      <w:r>
        <w:t xml:space="preserve">                      </w:t>
      </w:r>
      <w:proofErr w:type="spellStart"/>
      <w:r w:rsidR="00DD11FF" w:rsidRPr="00DD11FF">
        <w:t>MVAtelier</w:t>
      </w:r>
      <w:proofErr w:type="spellEnd"/>
      <w:r w:rsidR="00DD11FF" w:rsidRPr="00DD11FF">
        <w:t xml:space="preserve"> s.r.o., Velký Bor </w:t>
      </w:r>
      <w:proofErr w:type="spellStart"/>
      <w:r w:rsidR="00DD11FF" w:rsidRPr="00DD11FF">
        <w:t>č.p</w:t>
      </w:r>
      <w:proofErr w:type="spellEnd"/>
      <w:r w:rsidR="00DD11FF" w:rsidRPr="00DD11FF">
        <w:t xml:space="preserve">. 9, </w:t>
      </w:r>
      <w:proofErr w:type="spellStart"/>
      <w:r w:rsidR="00DD11FF" w:rsidRPr="00DD11FF">
        <w:t>Strunkovice</w:t>
      </w:r>
      <w:proofErr w:type="spellEnd"/>
      <w:r w:rsidR="00DD11FF" w:rsidRPr="00DD11FF">
        <w:t xml:space="preserve"> nad </w:t>
      </w:r>
      <w:proofErr w:type="spellStart"/>
      <w:r w:rsidR="00DD11FF" w:rsidRPr="00DD11FF">
        <w:t>Blanicí</w:t>
      </w:r>
      <w:proofErr w:type="spellEnd"/>
      <w:r w:rsidR="00DD11FF" w:rsidRPr="00DD11FF">
        <w:t>, IČO: 07966776</w:t>
      </w:r>
    </w:p>
    <w:p w:rsidR="007B737A" w:rsidRDefault="007B737A" w:rsidP="00DD11FF">
      <w:pPr>
        <w:pStyle w:val="Odstavecseseznamem"/>
        <w:ind w:left="0"/>
      </w:pPr>
      <w:r>
        <w:t xml:space="preserve">                      </w:t>
      </w:r>
      <w:proofErr w:type="spellStart"/>
      <w:r w:rsidR="00DD11FF" w:rsidRPr="00DD11FF">
        <w:t>Hema</w:t>
      </w:r>
      <w:proofErr w:type="spellEnd"/>
      <w:r w:rsidR="00DD11FF" w:rsidRPr="00DD11FF">
        <w:t xml:space="preserve"> CB s.r.o., Budějovická 467, 38901 Vodňany, IČ: 07562501, DIČ: </w:t>
      </w:r>
      <w:r>
        <w:t xml:space="preserve"> </w:t>
      </w:r>
    </w:p>
    <w:p w:rsidR="00DD11FF" w:rsidRPr="00DD11FF" w:rsidRDefault="007B737A" w:rsidP="00DD11FF">
      <w:pPr>
        <w:pStyle w:val="Odstavecseseznamem"/>
        <w:ind w:left="0"/>
      </w:pPr>
      <w:r>
        <w:t xml:space="preserve">                      </w:t>
      </w:r>
      <w:r w:rsidR="00DD11FF" w:rsidRPr="00DD11FF">
        <w:t>CZ07562501</w:t>
      </w:r>
    </w:p>
    <w:p w:rsidR="007B737A" w:rsidRDefault="007B737A" w:rsidP="00DD11FF">
      <w:pPr>
        <w:pStyle w:val="Odstavecseseznamem"/>
        <w:ind w:left="0"/>
      </w:pPr>
      <w:r>
        <w:t xml:space="preserve">                      </w:t>
      </w:r>
      <w:r w:rsidR="00DD11FF" w:rsidRPr="00DD11FF">
        <w:t xml:space="preserve">Projektový atelier PMT s.r.o., Karla Uhlíře 2747/6, České Budějovice, </w:t>
      </w:r>
    </w:p>
    <w:p w:rsidR="00DD11FF" w:rsidRPr="00DD11FF" w:rsidRDefault="007B737A" w:rsidP="00DD11FF">
      <w:pPr>
        <w:pStyle w:val="Odstavecseseznamem"/>
        <w:ind w:left="0"/>
      </w:pPr>
      <w:r>
        <w:t xml:space="preserve">                      IČO: </w:t>
      </w:r>
      <w:r w:rsidR="00DD11FF" w:rsidRPr="00DD11FF">
        <w:t>28140320</w:t>
      </w:r>
    </w:p>
    <w:p w:rsidR="007B737A" w:rsidRDefault="00DD11FF" w:rsidP="00DA4B3C">
      <w:pPr>
        <w:pStyle w:val="Zhlav"/>
        <w:tabs>
          <w:tab w:val="left" w:pos="708"/>
        </w:tabs>
        <w:rPr>
          <w:bCs/>
        </w:rPr>
      </w:pPr>
      <w:r w:rsidRPr="00DD11FF">
        <w:t xml:space="preserve">                k</w:t>
      </w:r>
      <w:r w:rsidR="00EA135B" w:rsidRPr="00DD11FF">
        <w:t xml:space="preserve">)   </w:t>
      </w:r>
      <w:r w:rsidRPr="00DD11FF">
        <w:rPr>
          <w:bCs/>
        </w:rPr>
        <w:t xml:space="preserve">realizaci záměru "Výměna střešní krytiny a vnějšího opláštění obecního skladu </w:t>
      </w:r>
      <w:r w:rsidR="007B737A">
        <w:rPr>
          <w:bCs/>
        </w:rPr>
        <w:t xml:space="preserve">           </w:t>
      </w:r>
    </w:p>
    <w:p w:rsidR="00EA135B" w:rsidRPr="00DD11FF" w:rsidRDefault="007B737A" w:rsidP="00DA4B3C">
      <w:pPr>
        <w:pStyle w:val="Zhlav"/>
        <w:tabs>
          <w:tab w:val="left" w:pos="708"/>
        </w:tabs>
        <w:rPr>
          <w:bCs/>
        </w:rPr>
      </w:pPr>
      <w:r>
        <w:rPr>
          <w:bCs/>
        </w:rPr>
        <w:t xml:space="preserve">                      </w:t>
      </w:r>
      <w:r w:rsidR="00DD11FF" w:rsidRPr="00DD11FF">
        <w:rPr>
          <w:bCs/>
        </w:rPr>
        <w:t xml:space="preserve">na </w:t>
      </w:r>
      <w:proofErr w:type="spellStart"/>
      <w:r w:rsidR="00DD11FF" w:rsidRPr="00DD11FF">
        <w:rPr>
          <w:bCs/>
        </w:rPr>
        <w:t>p.p.č</w:t>
      </w:r>
      <w:proofErr w:type="spellEnd"/>
      <w:r w:rsidR="00DD11FF" w:rsidRPr="00DD11FF">
        <w:rPr>
          <w:bCs/>
        </w:rPr>
        <w:t>. 147/1 a</w:t>
      </w:r>
      <w:r w:rsidR="00DD11FF" w:rsidRPr="00DD11FF">
        <w:rPr>
          <w:bCs/>
          <w:color w:val="FF0000"/>
        </w:rPr>
        <w:t xml:space="preserve"> </w:t>
      </w:r>
      <w:r w:rsidR="00DD11FF" w:rsidRPr="00DD11FF">
        <w:rPr>
          <w:bCs/>
        </w:rPr>
        <w:t xml:space="preserve">podání projektové žádosti do GP </w:t>
      </w:r>
      <w:proofErr w:type="spellStart"/>
      <w:r w:rsidR="00DD11FF" w:rsidRPr="00DD11FF">
        <w:rPr>
          <w:bCs/>
        </w:rPr>
        <w:t>JčK</w:t>
      </w:r>
      <w:proofErr w:type="spellEnd"/>
      <w:r w:rsidR="00DD11FF" w:rsidRPr="00DD11FF">
        <w:rPr>
          <w:bCs/>
        </w:rPr>
        <w:t xml:space="preserve"> 2021 - POV</w:t>
      </w:r>
    </w:p>
    <w:p w:rsidR="007B737A" w:rsidRDefault="007B737A" w:rsidP="00DA4B3C">
      <w:pPr>
        <w:pStyle w:val="Zhlav"/>
        <w:tabs>
          <w:tab w:val="left" w:pos="708"/>
        </w:tabs>
      </w:pPr>
      <w:r>
        <w:t xml:space="preserve">                 </w:t>
      </w:r>
      <w:r w:rsidR="00DD11FF" w:rsidRPr="00DD11FF">
        <w:t xml:space="preserve">l) </w:t>
      </w:r>
      <w:r>
        <w:t xml:space="preserve">  </w:t>
      </w:r>
      <w:r w:rsidR="00DD11FF" w:rsidRPr="00DD11FF">
        <w:t>bezúplatný převod pozemkových parcel v k.</w:t>
      </w:r>
      <w:proofErr w:type="spellStart"/>
      <w:r w:rsidR="00DD11FF" w:rsidRPr="00DD11FF">
        <w:t>ú</w:t>
      </w:r>
      <w:proofErr w:type="spellEnd"/>
      <w:r w:rsidR="00DD11FF" w:rsidRPr="00DD11FF">
        <w:t xml:space="preserve">. Chelčice: KN 43/6, KN st. 149, </w:t>
      </w:r>
      <w:r>
        <w:t xml:space="preserve"> </w:t>
      </w:r>
    </w:p>
    <w:p w:rsidR="007B737A" w:rsidRDefault="007B737A" w:rsidP="00DA4B3C">
      <w:pPr>
        <w:pStyle w:val="Zhlav"/>
        <w:tabs>
          <w:tab w:val="left" w:pos="708"/>
        </w:tabs>
      </w:pPr>
      <w:r>
        <w:t xml:space="preserve">                      </w:t>
      </w:r>
      <w:r w:rsidR="00DD11FF" w:rsidRPr="00DD11FF">
        <w:t xml:space="preserve">KN st. 148, KN st. 147/3, PK 44/3, PK 87 z majetku Státního pozemkového </w:t>
      </w:r>
      <w:r>
        <w:t xml:space="preserve">    </w:t>
      </w:r>
    </w:p>
    <w:p w:rsidR="00DD11FF" w:rsidRPr="00DD11FF" w:rsidRDefault="007B737A" w:rsidP="00DA4B3C">
      <w:pPr>
        <w:pStyle w:val="Zhlav"/>
        <w:tabs>
          <w:tab w:val="left" w:pos="708"/>
        </w:tabs>
      </w:pPr>
      <w:r>
        <w:t xml:space="preserve">                      </w:t>
      </w:r>
      <w:r w:rsidR="00DD11FF" w:rsidRPr="00DD11FF">
        <w:t>úřadu ČR do vlastnictví obce Chelčice</w:t>
      </w:r>
    </w:p>
    <w:p w:rsidR="00EA135B" w:rsidRDefault="00EA135B" w:rsidP="0035112F">
      <w:pPr>
        <w:pStyle w:val="Zhlav"/>
        <w:tabs>
          <w:tab w:val="left" w:pos="708"/>
        </w:tabs>
      </w:pPr>
    </w:p>
    <w:p w:rsidR="00EA135B" w:rsidRDefault="007B737A" w:rsidP="0035112F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III</w:t>
      </w:r>
      <w:r w:rsidR="00EA135B">
        <w:rPr>
          <w:b/>
        </w:rPr>
        <w:t xml:space="preserve">.   </w:t>
      </w:r>
      <w:r w:rsidR="00DD11FF">
        <w:rPr>
          <w:b/>
        </w:rPr>
        <w:t>Ukládá:</w:t>
      </w:r>
    </w:p>
    <w:p w:rsidR="007B737A" w:rsidRDefault="00EA135B" w:rsidP="0035112F">
      <w:pPr>
        <w:pStyle w:val="Zhlav"/>
        <w:tabs>
          <w:tab w:val="left" w:pos="708"/>
        </w:tabs>
        <w:rPr>
          <w:bCs/>
        </w:rPr>
      </w:pPr>
      <w:r w:rsidRPr="00EA135B">
        <w:t xml:space="preserve">                a) </w:t>
      </w:r>
      <w:r>
        <w:t xml:space="preserve">  </w:t>
      </w:r>
      <w:r w:rsidR="00DD11FF" w:rsidRPr="007B737A">
        <w:rPr>
          <w:bCs/>
        </w:rPr>
        <w:t xml:space="preserve">starostovi zajistit v nejbližším možném termínu zpracování 2. etapy PD pro </w:t>
      </w:r>
      <w:r w:rsidR="007B737A">
        <w:rPr>
          <w:bCs/>
        </w:rPr>
        <w:t xml:space="preserve">        </w:t>
      </w:r>
    </w:p>
    <w:p w:rsidR="007B737A" w:rsidRDefault="007B737A" w:rsidP="0035112F">
      <w:pPr>
        <w:pStyle w:val="Zhlav"/>
        <w:tabs>
          <w:tab w:val="left" w:pos="708"/>
        </w:tabs>
        <w:rPr>
          <w:bCs/>
        </w:rPr>
      </w:pPr>
      <w:r>
        <w:rPr>
          <w:bCs/>
        </w:rPr>
        <w:t xml:space="preserve">                      </w:t>
      </w:r>
      <w:r w:rsidR="00DD11FF" w:rsidRPr="007B737A">
        <w:rPr>
          <w:bCs/>
        </w:rPr>
        <w:t xml:space="preserve">provedení stavby "Chelčice - obnova kanalizace a úpravy vodovodu v průtahu </w:t>
      </w:r>
      <w:r>
        <w:rPr>
          <w:bCs/>
        </w:rPr>
        <w:t xml:space="preserve">  </w:t>
      </w:r>
    </w:p>
    <w:p w:rsidR="00EA135B" w:rsidRPr="007B737A" w:rsidRDefault="007B737A" w:rsidP="0035112F">
      <w:pPr>
        <w:pStyle w:val="Zhlav"/>
        <w:tabs>
          <w:tab w:val="left" w:pos="708"/>
        </w:tabs>
        <w:rPr>
          <w:i/>
        </w:rPr>
      </w:pPr>
      <w:r>
        <w:rPr>
          <w:bCs/>
        </w:rPr>
        <w:t xml:space="preserve">                      </w:t>
      </w:r>
      <w:r w:rsidR="00DD11FF" w:rsidRPr="007B737A">
        <w:rPr>
          <w:bCs/>
        </w:rPr>
        <w:t>obcí" (úsek autobusová zastávka - výjezd z obce směr Vodňany)</w:t>
      </w:r>
    </w:p>
    <w:p w:rsidR="00D653D6" w:rsidRPr="007B737A" w:rsidRDefault="00D653D6" w:rsidP="00DA4B3C">
      <w:pPr>
        <w:pStyle w:val="Zhlav"/>
        <w:tabs>
          <w:tab w:val="left" w:pos="708"/>
        </w:tabs>
      </w:pPr>
    </w:p>
    <w:p w:rsidR="009D3F92" w:rsidRPr="00EA135B" w:rsidRDefault="00EA135B" w:rsidP="00DA4B3C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</w:t>
      </w:r>
      <w:r w:rsidR="007B737A">
        <w:rPr>
          <w:b/>
        </w:rPr>
        <w:t>I</w:t>
      </w:r>
      <w:r w:rsidRPr="00EA135B">
        <w:rPr>
          <w:b/>
        </w:rPr>
        <w:t xml:space="preserve">V. </w:t>
      </w:r>
      <w:r w:rsidR="007B737A">
        <w:rPr>
          <w:b/>
        </w:rPr>
        <w:t xml:space="preserve">  </w:t>
      </w:r>
      <w:r>
        <w:rPr>
          <w:b/>
        </w:rPr>
        <w:t>Bere na vědomí</w:t>
      </w:r>
      <w:r w:rsidRPr="00EA135B">
        <w:rPr>
          <w:b/>
        </w:rPr>
        <w:t>:</w:t>
      </w:r>
    </w:p>
    <w:p w:rsidR="007B737A" w:rsidRDefault="00EA135B" w:rsidP="00DA4B3C">
      <w:pPr>
        <w:pStyle w:val="Zhlav"/>
        <w:tabs>
          <w:tab w:val="left" w:pos="708"/>
        </w:tabs>
      </w:pPr>
      <w:r>
        <w:t xml:space="preserve">                a)   </w:t>
      </w:r>
      <w:r w:rsidR="00DD11FF" w:rsidRPr="007B737A">
        <w:t xml:space="preserve">předložené usnesení z jednání Výkonného výboru FK Chelčice, z.s. ze dne </w:t>
      </w:r>
      <w:r w:rsidR="007B737A">
        <w:t xml:space="preserve"> </w:t>
      </w:r>
    </w:p>
    <w:p w:rsidR="007B737A" w:rsidRDefault="007B737A" w:rsidP="00DA4B3C">
      <w:pPr>
        <w:pStyle w:val="Zhlav"/>
        <w:tabs>
          <w:tab w:val="left" w:pos="708"/>
        </w:tabs>
      </w:pPr>
      <w:r>
        <w:t xml:space="preserve">                      </w:t>
      </w:r>
      <w:r w:rsidR="00DD11FF" w:rsidRPr="007B737A">
        <w:t xml:space="preserve">4.11.2020 o schválení převodu veškerého nemovitého majetku ve vlastnictví FK </w:t>
      </w:r>
      <w:r>
        <w:t xml:space="preserve">         </w:t>
      </w:r>
    </w:p>
    <w:p w:rsidR="009D3F92" w:rsidRPr="007B737A" w:rsidRDefault="007B737A" w:rsidP="00DA4B3C">
      <w:pPr>
        <w:pStyle w:val="Zhlav"/>
        <w:tabs>
          <w:tab w:val="left" w:pos="708"/>
        </w:tabs>
      </w:pPr>
      <w:r>
        <w:t xml:space="preserve">                      </w:t>
      </w:r>
      <w:r w:rsidR="00DD11FF" w:rsidRPr="007B737A">
        <w:t>Chelčice, z.s. vedeného na LV 398 do vlastnictví Obce Chelčice</w:t>
      </w:r>
    </w:p>
    <w:p w:rsidR="007B737A" w:rsidRDefault="007B737A" w:rsidP="00DA4B3C">
      <w:pPr>
        <w:pStyle w:val="Zhlav"/>
        <w:tabs>
          <w:tab w:val="left" w:pos="708"/>
        </w:tabs>
      </w:pPr>
      <w:r>
        <w:t xml:space="preserve">                </w:t>
      </w:r>
      <w:r w:rsidR="00DD11FF" w:rsidRPr="007B737A">
        <w:t xml:space="preserve">b) </w:t>
      </w:r>
      <w:r>
        <w:t xml:space="preserve">  </w:t>
      </w:r>
      <w:r w:rsidR="00DD11FF" w:rsidRPr="007B737A">
        <w:t xml:space="preserve">pokyn k provedení inventarizace majetku za rok 2020 a složení inventarizační </w:t>
      </w:r>
      <w:r>
        <w:t xml:space="preserve">   </w:t>
      </w:r>
    </w:p>
    <w:p w:rsidR="00DD11FF" w:rsidRPr="007B737A" w:rsidRDefault="007B737A" w:rsidP="00DA4B3C">
      <w:pPr>
        <w:pStyle w:val="Zhlav"/>
        <w:tabs>
          <w:tab w:val="left" w:pos="708"/>
        </w:tabs>
      </w:pPr>
      <w:r>
        <w:t xml:space="preserve">                      </w:t>
      </w:r>
      <w:r w:rsidR="00DD11FF" w:rsidRPr="007B737A">
        <w:t>komise.</w:t>
      </w:r>
    </w:p>
    <w:p w:rsidR="00EA135B" w:rsidRPr="007B737A" w:rsidRDefault="00EA135B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EA135B" w:rsidRDefault="00EA135B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7E26CD">
        <w:rPr>
          <w:i/>
          <w:sz w:val="20"/>
          <w:szCs w:val="20"/>
        </w:rPr>
        <w:t xml:space="preserve">V </w:t>
      </w:r>
      <w:proofErr w:type="spellStart"/>
      <w:r w:rsidRPr="007E26CD">
        <w:rPr>
          <w:i/>
          <w:sz w:val="20"/>
          <w:szCs w:val="20"/>
        </w:rPr>
        <w:t>Chelčicích</w:t>
      </w:r>
      <w:proofErr w:type="spellEnd"/>
      <w:r w:rsidR="00463BED">
        <w:rPr>
          <w:i/>
          <w:sz w:val="20"/>
          <w:szCs w:val="20"/>
        </w:rPr>
        <w:t xml:space="preserve"> dne </w:t>
      </w:r>
      <w:r w:rsidR="007B737A">
        <w:rPr>
          <w:i/>
          <w:sz w:val="20"/>
          <w:szCs w:val="20"/>
        </w:rPr>
        <w:t>4.11</w:t>
      </w:r>
      <w:r w:rsidR="00EA57A5">
        <w:rPr>
          <w:i/>
          <w:sz w:val="20"/>
          <w:szCs w:val="20"/>
        </w:rPr>
        <w:t>.2020</w:t>
      </w:r>
    </w:p>
    <w:p w:rsidR="00D653D6" w:rsidRDefault="00D653D6" w:rsidP="007E26CD">
      <w:pPr>
        <w:rPr>
          <w:i/>
          <w:sz w:val="20"/>
          <w:szCs w:val="20"/>
        </w:rPr>
      </w:pPr>
    </w:p>
    <w:p w:rsidR="00D653D6" w:rsidRDefault="00D653D6" w:rsidP="007E26CD">
      <w:pPr>
        <w:rPr>
          <w:i/>
          <w:sz w:val="20"/>
          <w:szCs w:val="20"/>
        </w:rPr>
      </w:pPr>
    </w:p>
    <w:p w:rsidR="00D653D6" w:rsidRDefault="00D653D6" w:rsidP="007E26CD">
      <w:pPr>
        <w:rPr>
          <w:i/>
          <w:sz w:val="20"/>
          <w:szCs w:val="20"/>
        </w:rPr>
      </w:pPr>
    </w:p>
    <w:p w:rsidR="009D3F92" w:rsidRDefault="009D3F92" w:rsidP="007E26CD">
      <w:pPr>
        <w:rPr>
          <w:i/>
          <w:sz w:val="20"/>
          <w:szCs w:val="20"/>
        </w:rPr>
      </w:pPr>
    </w:p>
    <w:p w:rsidR="001D6A9E" w:rsidRDefault="00F075E0" w:rsidP="007E26C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Zapsala:  Martina </w:t>
      </w:r>
      <w:proofErr w:type="spellStart"/>
      <w:r>
        <w:rPr>
          <w:i/>
          <w:sz w:val="20"/>
          <w:szCs w:val="20"/>
        </w:rPr>
        <w:t>Fotterová</w:t>
      </w:r>
      <w:proofErr w:type="spellEnd"/>
      <w:r w:rsidR="007E26CD" w:rsidRPr="007E26CD">
        <w:rPr>
          <w:i/>
          <w:sz w:val="20"/>
          <w:szCs w:val="20"/>
        </w:rPr>
        <w:t xml:space="preserve">   ................................................    </w:t>
      </w:r>
    </w:p>
    <w:p w:rsidR="00A90549" w:rsidRDefault="00A90549" w:rsidP="007E26CD">
      <w:pPr>
        <w:rPr>
          <w:i/>
          <w:sz w:val="20"/>
          <w:szCs w:val="20"/>
        </w:rPr>
      </w:pPr>
    </w:p>
    <w:p w:rsidR="009D3F92" w:rsidRDefault="009D3F92" w:rsidP="007E26CD">
      <w:pPr>
        <w:rPr>
          <w:i/>
          <w:sz w:val="20"/>
          <w:szCs w:val="20"/>
        </w:rPr>
      </w:pPr>
    </w:p>
    <w:p w:rsidR="00A90549" w:rsidRDefault="00A90549" w:rsidP="007E26CD">
      <w:pPr>
        <w:rPr>
          <w:i/>
          <w:sz w:val="20"/>
          <w:szCs w:val="20"/>
        </w:rPr>
      </w:pPr>
    </w:p>
    <w:p w:rsidR="007E26CD" w:rsidRDefault="007E26CD" w:rsidP="007E26CD">
      <w:pPr>
        <w:rPr>
          <w:i/>
          <w:sz w:val="20"/>
          <w:szCs w:val="20"/>
        </w:rPr>
      </w:pPr>
      <w:r w:rsidRPr="007E26CD">
        <w:rPr>
          <w:i/>
          <w:sz w:val="20"/>
          <w:szCs w:val="20"/>
        </w:rPr>
        <w:t xml:space="preserve">Ověřili: </w:t>
      </w:r>
    </w:p>
    <w:p w:rsidR="00DE1092" w:rsidRPr="007E26CD" w:rsidRDefault="00DE1092" w:rsidP="007E26CD">
      <w:pPr>
        <w:rPr>
          <w:i/>
          <w:sz w:val="20"/>
          <w:szCs w:val="20"/>
        </w:rPr>
      </w:pPr>
    </w:p>
    <w:p w:rsidR="00DE1092" w:rsidRDefault="007B737A" w:rsidP="007E26CD">
      <w:pPr>
        <w:rPr>
          <w:i/>
          <w:sz w:val="20"/>
          <w:szCs w:val="20"/>
        </w:rPr>
      </w:pPr>
      <w:r>
        <w:rPr>
          <w:i/>
          <w:sz w:val="20"/>
          <w:szCs w:val="20"/>
        </w:rPr>
        <w:t>Mgr. Iva Bukačová</w:t>
      </w:r>
      <w:r w:rsidR="00E03228">
        <w:rPr>
          <w:i/>
          <w:sz w:val="20"/>
          <w:szCs w:val="20"/>
        </w:rPr>
        <w:t xml:space="preserve"> </w:t>
      </w:r>
      <w:r w:rsidR="007E26CD" w:rsidRPr="007E26CD">
        <w:rPr>
          <w:i/>
          <w:sz w:val="20"/>
          <w:szCs w:val="20"/>
        </w:rPr>
        <w:t xml:space="preserve"> ..........................................................</w:t>
      </w:r>
    </w:p>
    <w:p w:rsidR="00A82E2C" w:rsidRPr="007E26CD" w:rsidRDefault="00A82E2C" w:rsidP="007E26CD">
      <w:pPr>
        <w:rPr>
          <w:i/>
          <w:sz w:val="20"/>
          <w:szCs w:val="20"/>
        </w:rPr>
      </w:pPr>
    </w:p>
    <w:p w:rsidR="007E26CD" w:rsidRPr="007E26CD" w:rsidRDefault="007B737A" w:rsidP="007E26CD">
      <w:pPr>
        <w:rPr>
          <w:i/>
          <w:sz w:val="20"/>
          <w:szCs w:val="20"/>
        </w:rPr>
      </w:pPr>
      <w:r>
        <w:rPr>
          <w:i/>
          <w:sz w:val="20"/>
          <w:szCs w:val="20"/>
        </w:rPr>
        <w:t>ing. Petr Novák</w:t>
      </w:r>
      <w:r w:rsidR="00E22051">
        <w:rPr>
          <w:i/>
          <w:sz w:val="20"/>
          <w:szCs w:val="20"/>
        </w:rPr>
        <w:t xml:space="preserve"> </w:t>
      </w:r>
      <w:r w:rsidR="007E26CD" w:rsidRPr="007E26CD">
        <w:rPr>
          <w:i/>
          <w:sz w:val="20"/>
          <w:szCs w:val="20"/>
        </w:rPr>
        <w:t>..........................................................</w:t>
      </w:r>
    </w:p>
    <w:p w:rsidR="007E26CD" w:rsidRPr="007E26CD" w:rsidRDefault="007E26CD" w:rsidP="007E26CD">
      <w:pPr>
        <w:jc w:val="center"/>
        <w:rPr>
          <w:rFonts w:ascii="Arial" w:hAnsi="Arial" w:cs="Arial"/>
          <w:sz w:val="20"/>
          <w:szCs w:val="20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7E26CD" w:rsidRPr="007E26CD" w:rsidRDefault="007E26CD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20A92"/>
    <w:rsid w:val="00057FEF"/>
    <w:rsid w:val="00072201"/>
    <w:rsid w:val="0007248D"/>
    <w:rsid w:val="00073530"/>
    <w:rsid w:val="00082257"/>
    <w:rsid w:val="00091CFB"/>
    <w:rsid w:val="000A2440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493A"/>
    <w:rsid w:val="001755C4"/>
    <w:rsid w:val="001C3746"/>
    <w:rsid w:val="001D04BF"/>
    <w:rsid w:val="001D6A9E"/>
    <w:rsid w:val="00203D3C"/>
    <w:rsid w:val="00212A8A"/>
    <w:rsid w:val="002141C6"/>
    <w:rsid w:val="00214245"/>
    <w:rsid w:val="002146A5"/>
    <w:rsid w:val="0021786E"/>
    <w:rsid w:val="00226393"/>
    <w:rsid w:val="00236425"/>
    <w:rsid w:val="00236A3E"/>
    <w:rsid w:val="002568C5"/>
    <w:rsid w:val="00260DFA"/>
    <w:rsid w:val="002A35C8"/>
    <w:rsid w:val="002D0CA7"/>
    <w:rsid w:val="002E5AB8"/>
    <w:rsid w:val="00301167"/>
    <w:rsid w:val="003051F0"/>
    <w:rsid w:val="00310F54"/>
    <w:rsid w:val="00334237"/>
    <w:rsid w:val="0035112F"/>
    <w:rsid w:val="0037624D"/>
    <w:rsid w:val="003B2D17"/>
    <w:rsid w:val="003C4C9E"/>
    <w:rsid w:val="003C5E36"/>
    <w:rsid w:val="003F6C23"/>
    <w:rsid w:val="00433231"/>
    <w:rsid w:val="00442E44"/>
    <w:rsid w:val="00445627"/>
    <w:rsid w:val="00454515"/>
    <w:rsid w:val="00456226"/>
    <w:rsid w:val="00463BED"/>
    <w:rsid w:val="00464F78"/>
    <w:rsid w:val="00467A59"/>
    <w:rsid w:val="00496B31"/>
    <w:rsid w:val="004A1397"/>
    <w:rsid w:val="004C503D"/>
    <w:rsid w:val="004E2344"/>
    <w:rsid w:val="004E4CF0"/>
    <w:rsid w:val="004E7F3A"/>
    <w:rsid w:val="004F00D4"/>
    <w:rsid w:val="0050244A"/>
    <w:rsid w:val="00512843"/>
    <w:rsid w:val="0055434B"/>
    <w:rsid w:val="00557799"/>
    <w:rsid w:val="005D2532"/>
    <w:rsid w:val="005F42FF"/>
    <w:rsid w:val="005F5468"/>
    <w:rsid w:val="006041BD"/>
    <w:rsid w:val="0061016B"/>
    <w:rsid w:val="00612DC1"/>
    <w:rsid w:val="00626337"/>
    <w:rsid w:val="00637E81"/>
    <w:rsid w:val="0067086E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700E1E"/>
    <w:rsid w:val="0070679A"/>
    <w:rsid w:val="00712005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2577B"/>
    <w:rsid w:val="00835EA7"/>
    <w:rsid w:val="0086232B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6251E"/>
    <w:rsid w:val="00A627A0"/>
    <w:rsid w:val="00A76A4C"/>
    <w:rsid w:val="00A82E2C"/>
    <w:rsid w:val="00A90549"/>
    <w:rsid w:val="00A940E9"/>
    <w:rsid w:val="00AD39F9"/>
    <w:rsid w:val="00AF2378"/>
    <w:rsid w:val="00B17605"/>
    <w:rsid w:val="00B60143"/>
    <w:rsid w:val="00B612D3"/>
    <w:rsid w:val="00B77E70"/>
    <w:rsid w:val="00B93037"/>
    <w:rsid w:val="00BB1C31"/>
    <w:rsid w:val="00BC1AAB"/>
    <w:rsid w:val="00BC5704"/>
    <w:rsid w:val="00BC6A24"/>
    <w:rsid w:val="00BD37A5"/>
    <w:rsid w:val="00C01FA4"/>
    <w:rsid w:val="00C14516"/>
    <w:rsid w:val="00C31E1A"/>
    <w:rsid w:val="00C32E19"/>
    <w:rsid w:val="00C378E8"/>
    <w:rsid w:val="00C81608"/>
    <w:rsid w:val="00C92DB1"/>
    <w:rsid w:val="00C93F6B"/>
    <w:rsid w:val="00CD0BAB"/>
    <w:rsid w:val="00CD53E3"/>
    <w:rsid w:val="00D00370"/>
    <w:rsid w:val="00D07985"/>
    <w:rsid w:val="00D20E2D"/>
    <w:rsid w:val="00D2306E"/>
    <w:rsid w:val="00D436CD"/>
    <w:rsid w:val="00D6219D"/>
    <w:rsid w:val="00D64F0E"/>
    <w:rsid w:val="00D653D6"/>
    <w:rsid w:val="00D6630C"/>
    <w:rsid w:val="00D742D0"/>
    <w:rsid w:val="00D7516D"/>
    <w:rsid w:val="00D82B62"/>
    <w:rsid w:val="00DA3CDE"/>
    <w:rsid w:val="00DA4B3C"/>
    <w:rsid w:val="00DB114D"/>
    <w:rsid w:val="00DD11FF"/>
    <w:rsid w:val="00DE1092"/>
    <w:rsid w:val="00DF1212"/>
    <w:rsid w:val="00DF7CC6"/>
    <w:rsid w:val="00E03228"/>
    <w:rsid w:val="00E034AC"/>
    <w:rsid w:val="00E22051"/>
    <w:rsid w:val="00E2417F"/>
    <w:rsid w:val="00E316B3"/>
    <w:rsid w:val="00E37993"/>
    <w:rsid w:val="00E414A3"/>
    <w:rsid w:val="00E4637E"/>
    <w:rsid w:val="00E46F6D"/>
    <w:rsid w:val="00E73693"/>
    <w:rsid w:val="00E87433"/>
    <w:rsid w:val="00EA135B"/>
    <w:rsid w:val="00EA57A5"/>
    <w:rsid w:val="00ED1771"/>
    <w:rsid w:val="00ED274F"/>
    <w:rsid w:val="00ED3AD9"/>
    <w:rsid w:val="00ED6B7A"/>
    <w:rsid w:val="00ED7904"/>
    <w:rsid w:val="00F075E0"/>
    <w:rsid w:val="00F24BBB"/>
    <w:rsid w:val="00F315FE"/>
    <w:rsid w:val="00F858F1"/>
    <w:rsid w:val="00F942EB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135</cp:revision>
  <cp:lastPrinted>2020-11-10T07:40:00Z</cp:lastPrinted>
  <dcterms:created xsi:type="dcterms:W3CDTF">2015-09-02T14:03:00Z</dcterms:created>
  <dcterms:modified xsi:type="dcterms:W3CDTF">2020-11-10T07:41:00Z</dcterms:modified>
</cp:coreProperties>
</file>