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EA4040">
        <w:rPr>
          <w:b/>
          <w:spacing w:val="52"/>
          <w:sz w:val="32"/>
          <w:szCs w:val="32"/>
        </w:rPr>
        <w:t>13</w:t>
      </w:r>
      <w:r w:rsidR="00960795">
        <w:rPr>
          <w:b/>
          <w:spacing w:val="52"/>
          <w:sz w:val="32"/>
          <w:szCs w:val="32"/>
        </w:rPr>
        <w:t>/20</w:t>
      </w:r>
      <w:r w:rsidR="00690002">
        <w:rPr>
          <w:b/>
          <w:spacing w:val="52"/>
          <w:sz w:val="32"/>
          <w:szCs w:val="32"/>
        </w:rPr>
        <w:t>20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EA4040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30</w:t>
      </w:r>
      <w:r w:rsidR="00DD11FF">
        <w:rPr>
          <w:b/>
          <w:bCs/>
        </w:rPr>
        <w:t>.11</w:t>
      </w:r>
      <w:r w:rsidR="00D64F0E" w:rsidRPr="00EA135B">
        <w:rPr>
          <w:b/>
          <w:bCs/>
        </w:rPr>
        <w:t>.2</w:t>
      </w:r>
      <w:r w:rsidR="00690002" w:rsidRPr="00EA135B">
        <w:rPr>
          <w:b/>
          <w:bCs/>
        </w:rPr>
        <w:t>020</w:t>
      </w:r>
      <w:r w:rsidR="00212A8A">
        <w:rPr>
          <w:b/>
          <w:bCs/>
        </w:rPr>
        <w:t xml:space="preserve"> od 1</w:t>
      </w:r>
      <w:r w:rsidR="0035112F"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020A92" w:rsidRDefault="00020A92" w:rsidP="008D3CE7">
      <w:pPr>
        <w:pStyle w:val="Zhlav"/>
        <w:tabs>
          <w:tab w:val="left" w:pos="851"/>
        </w:tabs>
        <w:jc w:val="both"/>
      </w:pPr>
      <w:r>
        <w:rPr>
          <w:rFonts w:eastAsia="Arial"/>
          <w:b/>
          <w:bCs/>
        </w:rPr>
        <w:t xml:space="preserve">      </w:t>
      </w:r>
      <w:r w:rsidR="00E4637E">
        <w:rPr>
          <w:rFonts w:eastAsia="Arial"/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="00E4637E">
        <w:rPr>
          <w:b/>
          <w:bCs/>
        </w:rPr>
        <w:t xml:space="preserve"> </w:t>
      </w:r>
      <w:r>
        <w:rPr>
          <w:b/>
          <w:bCs/>
        </w:rPr>
        <w:t>Volí:</w:t>
      </w:r>
    </w:p>
    <w:p w:rsidR="00020A92" w:rsidRDefault="00020A92" w:rsidP="00020A92">
      <w:pPr>
        <w:pStyle w:val="Zhlav"/>
        <w:numPr>
          <w:ilvl w:val="0"/>
          <w:numId w:val="1"/>
        </w:numPr>
        <w:tabs>
          <w:tab w:val="left" w:pos="720"/>
        </w:tabs>
        <w:jc w:val="both"/>
      </w:pPr>
      <w:r>
        <w:t xml:space="preserve">ověřovateli zápisu </w:t>
      </w:r>
      <w:r w:rsidR="00EA4040">
        <w:t xml:space="preserve">Jana </w:t>
      </w:r>
      <w:proofErr w:type="spellStart"/>
      <w:r w:rsidR="00EA4040">
        <w:t>Balouška</w:t>
      </w:r>
      <w:proofErr w:type="spellEnd"/>
      <w:r w:rsidR="00EA4040">
        <w:t xml:space="preserve"> a Jindřicha Turka</w:t>
      </w:r>
    </w:p>
    <w:p w:rsidR="00020A92" w:rsidRDefault="00020A92" w:rsidP="00020A92">
      <w:pPr>
        <w:pStyle w:val="Zhlav"/>
        <w:tabs>
          <w:tab w:val="left" w:pos="720"/>
        </w:tabs>
        <w:jc w:val="both"/>
      </w:pPr>
    </w:p>
    <w:p w:rsidR="00020A92" w:rsidRDefault="00020A92" w:rsidP="00020A92">
      <w:pPr>
        <w:pStyle w:val="Zhlav"/>
        <w:tabs>
          <w:tab w:val="left" w:pos="720"/>
        </w:tabs>
        <w:ind w:left="360"/>
        <w:jc w:val="both"/>
        <w:rPr>
          <w:rFonts w:eastAsia="Arial"/>
        </w:rPr>
      </w:pPr>
      <w:r>
        <w:rPr>
          <w:b/>
          <w:bCs/>
        </w:rPr>
        <w:t>II.   Schvaluje:</w:t>
      </w:r>
    </w:p>
    <w:p w:rsidR="00020A92" w:rsidRDefault="00020A92" w:rsidP="00EA135B">
      <w:pPr>
        <w:pStyle w:val="Zhlav"/>
        <w:numPr>
          <w:ilvl w:val="0"/>
          <w:numId w:val="2"/>
        </w:numPr>
        <w:tabs>
          <w:tab w:val="left" w:pos="708"/>
        </w:tabs>
      </w:pPr>
      <w:r>
        <w:t>program Zastupitelstva obce beze změn</w:t>
      </w:r>
      <w:r w:rsidR="00811A81">
        <w:t xml:space="preserve"> </w:t>
      </w:r>
    </w:p>
    <w:p w:rsidR="00EA4040" w:rsidRDefault="00EA4040" w:rsidP="00EA4040">
      <w:pPr>
        <w:pStyle w:val="Zhlav"/>
        <w:tabs>
          <w:tab w:val="left" w:pos="708"/>
        </w:tabs>
      </w:pPr>
      <w:r>
        <w:t xml:space="preserve">                 </w:t>
      </w:r>
      <w:r w:rsidRPr="00EA4040">
        <w:t xml:space="preserve">b) </w:t>
      </w:r>
      <w:r>
        <w:t xml:space="preserve"> zveřejnění</w:t>
      </w:r>
      <w:r w:rsidRPr="00EA4040">
        <w:t xml:space="preserve"> záměr</w:t>
      </w:r>
      <w:r>
        <w:t>u</w:t>
      </w:r>
      <w:r w:rsidR="001D392B">
        <w:t xml:space="preserve"> </w:t>
      </w:r>
      <w:r w:rsidRPr="00EA4040">
        <w:t xml:space="preserve">naložit s částí nemovité věci </w:t>
      </w:r>
      <w:r w:rsidR="001D392B">
        <w:t>- na pronájem</w:t>
      </w:r>
      <w:r w:rsidRPr="00EA4040">
        <w:t xml:space="preserve"> Obecní</w:t>
      </w:r>
      <w:r w:rsidR="001D392B">
        <w:t>ho</w:t>
      </w:r>
      <w:r w:rsidRPr="00EA4040">
        <w:t xml:space="preserve"> </w:t>
      </w:r>
      <w:r>
        <w:t xml:space="preserve"> </w:t>
      </w:r>
    </w:p>
    <w:p w:rsidR="00EA4040" w:rsidRDefault="00EA4040" w:rsidP="00EA4040">
      <w:pPr>
        <w:pStyle w:val="Zhlav"/>
        <w:tabs>
          <w:tab w:val="left" w:pos="708"/>
        </w:tabs>
      </w:pPr>
      <w:r>
        <w:t xml:space="preserve">                       </w:t>
      </w:r>
      <w:r w:rsidRPr="00EA4040">
        <w:t>hos</w:t>
      </w:r>
      <w:r w:rsidR="001D392B">
        <w:t>tince</w:t>
      </w:r>
      <w:r w:rsidRPr="00EA4040">
        <w:t xml:space="preserve"> </w:t>
      </w:r>
      <w:proofErr w:type="spellStart"/>
      <w:r w:rsidRPr="00EA4040">
        <w:t>čp</w:t>
      </w:r>
      <w:proofErr w:type="spellEnd"/>
      <w:r w:rsidRPr="00EA4040">
        <w:t>. 8</w:t>
      </w:r>
      <w:r w:rsidR="00DD11FF" w:rsidRPr="00EA4040">
        <w:t xml:space="preserve">                </w:t>
      </w:r>
    </w:p>
    <w:p w:rsidR="00EA4040" w:rsidRDefault="00EA4040" w:rsidP="00EA4040">
      <w:pPr>
        <w:pStyle w:val="Zhlav"/>
        <w:tabs>
          <w:tab w:val="left" w:pos="708"/>
        </w:tabs>
      </w:pPr>
      <w:r>
        <w:t xml:space="preserve">                </w:t>
      </w:r>
      <w:r w:rsidR="00DD11FF" w:rsidRPr="00EA4040">
        <w:t xml:space="preserve"> c)  </w:t>
      </w:r>
      <w:r w:rsidRPr="00EA4040">
        <w:t xml:space="preserve">zveřejnění záměru naložit s částí nemovité věci - na pronájem obecního bytu o </w:t>
      </w:r>
      <w:r>
        <w:t xml:space="preserve"> </w:t>
      </w:r>
    </w:p>
    <w:p w:rsidR="00EA4040" w:rsidRPr="00EA4040" w:rsidRDefault="00EA4040" w:rsidP="00EA4040">
      <w:pPr>
        <w:pStyle w:val="Zhlav"/>
        <w:tabs>
          <w:tab w:val="left" w:pos="708"/>
        </w:tabs>
      </w:pPr>
      <w:r>
        <w:t xml:space="preserve">                      </w:t>
      </w:r>
      <w:r w:rsidRPr="00EA4040">
        <w:t xml:space="preserve">výměře 34,5 m2 v budově VÚZ Chelčice </w:t>
      </w:r>
      <w:proofErr w:type="spellStart"/>
      <w:r w:rsidRPr="00EA4040">
        <w:t>čp</w:t>
      </w:r>
      <w:proofErr w:type="spellEnd"/>
      <w:r w:rsidRPr="00EA4040">
        <w:t>. 123</w:t>
      </w:r>
    </w:p>
    <w:p w:rsidR="00EA4040" w:rsidRDefault="00DD11FF" w:rsidP="00EA4040">
      <w:r w:rsidRPr="00EA4040">
        <w:t xml:space="preserve">                 </w:t>
      </w:r>
      <w:r w:rsidR="00EA135B" w:rsidRPr="00EA4040">
        <w:t xml:space="preserve">d) </w:t>
      </w:r>
      <w:r w:rsidRPr="00EA4040">
        <w:t xml:space="preserve"> </w:t>
      </w:r>
      <w:r w:rsidR="00EA4040" w:rsidRPr="00EA4040">
        <w:t xml:space="preserve">složení výběrové komise na vypsaná výběrová řízení pro následující investiční </w:t>
      </w:r>
      <w:r w:rsidR="00EA4040">
        <w:t xml:space="preserve">  </w:t>
      </w:r>
    </w:p>
    <w:p w:rsidR="00EA4040" w:rsidRDefault="00EA4040" w:rsidP="00EA4040">
      <w:r>
        <w:t xml:space="preserve">                      </w:t>
      </w:r>
      <w:r w:rsidRPr="00EA4040">
        <w:t>zakázky:</w:t>
      </w:r>
      <w:r>
        <w:t xml:space="preserve"> </w:t>
      </w:r>
      <w:r w:rsidRPr="00EA4040">
        <w:t xml:space="preserve">"Rekonstrukce MŠ Chelčice", PD "Rekonstrukce víceúčelového hřiště </w:t>
      </w:r>
    </w:p>
    <w:p w:rsidR="00EA4040" w:rsidRDefault="00EA4040" w:rsidP="00EA4040">
      <w:r>
        <w:t xml:space="preserve">                      </w:t>
      </w:r>
      <w:r w:rsidRPr="00EA4040">
        <w:t xml:space="preserve">Chelčice": ing. Petr Novák, Jan </w:t>
      </w:r>
      <w:proofErr w:type="spellStart"/>
      <w:r w:rsidRPr="00EA4040">
        <w:t>Baloušek</w:t>
      </w:r>
      <w:proofErr w:type="spellEnd"/>
      <w:r w:rsidRPr="00EA4040">
        <w:t xml:space="preserve">, Jindřich Turek. Náhradníci: ing. </w:t>
      </w:r>
    </w:p>
    <w:p w:rsidR="00EA4040" w:rsidRPr="00EA4040" w:rsidRDefault="00EA4040" w:rsidP="00EA4040">
      <w:r>
        <w:t xml:space="preserve">                      </w:t>
      </w:r>
      <w:r w:rsidRPr="00EA4040">
        <w:t xml:space="preserve">Miroslav Dušek, Mgr. Iva Bukačová, Petr </w:t>
      </w:r>
      <w:proofErr w:type="spellStart"/>
      <w:r w:rsidRPr="00EA4040">
        <w:t>Kortus</w:t>
      </w:r>
      <w:proofErr w:type="spellEnd"/>
      <w:r w:rsidRPr="00EA4040">
        <w:t>.</w:t>
      </w:r>
    </w:p>
    <w:p w:rsidR="00EA4040" w:rsidRDefault="00EA4040" w:rsidP="00EA4040">
      <w:pPr>
        <w:pStyle w:val="Zhlav"/>
        <w:tabs>
          <w:tab w:val="left" w:pos="708"/>
        </w:tabs>
      </w:pPr>
      <w:r>
        <w:t xml:space="preserve">                      </w:t>
      </w:r>
      <w:r w:rsidRPr="00EA4040">
        <w:t xml:space="preserve">PD "Cyklostezka Chelčice - Vodňany": Milan Němeček, ing. Pavel </w:t>
      </w:r>
      <w:proofErr w:type="spellStart"/>
      <w:r w:rsidRPr="00EA4040">
        <w:t>Šťástka</w:t>
      </w:r>
      <w:proofErr w:type="spellEnd"/>
      <w:r w:rsidRPr="00EA4040">
        <w:t xml:space="preserve">, Jiří </w:t>
      </w:r>
    </w:p>
    <w:p w:rsidR="00EA4040" w:rsidRDefault="00EA4040" w:rsidP="00EA4040">
      <w:pPr>
        <w:pStyle w:val="Zhlav"/>
        <w:tabs>
          <w:tab w:val="left" w:pos="708"/>
        </w:tabs>
      </w:pPr>
      <w:r>
        <w:t xml:space="preserve">                      </w:t>
      </w:r>
      <w:r w:rsidRPr="00EA4040">
        <w:t xml:space="preserve">Iral, Jindřich Turek, Jan </w:t>
      </w:r>
      <w:proofErr w:type="spellStart"/>
      <w:r w:rsidRPr="00EA4040">
        <w:t>Baloušek</w:t>
      </w:r>
      <w:proofErr w:type="spellEnd"/>
      <w:r w:rsidRPr="00EA4040">
        <w:t xml:space="preserve">. Náhradníci: ing. Petr Novák, ing. Miroslav </w:t>
      </w:r>
    </w:p>
    <w:p w:rsidR="00EA4040" w:rsidRPr="00EA4040" w:rsidRDefault="00EA4040" w:rsidP="00EA4040">
      <w:pPr>
        <w:pStyle w:val="Zhlav"/>
        <w:tabs>
          <w:tab w:val="left" w:pos="708"/>
        </w:tabs>
      </w:pPr>
      <w:r>
        <w:t xml:space="preserve">                      </w:t>
      </w:r>
      <w:r w:rsidRPr="00EA4040">
        <w:t xml:space="preserve">Dušek, Petr </w:t>
      </w:r>
      <w:proofErr w:type="spellStart"/>
      <w:r w:rsidRPr="00EA4040">
        <w:t>Kortus</w:t>
      </w:r>
      <w:proofErr w:type="spellEnd"/>
      <w:r w:rsidRPr="00EA4040">
        <w:t>.</w:t>
      </w:r>
    </w:p>
    <w:p w:rsidR="00EA4040" w:rsidRPr="00EA4040" w:rsidRDefault="00EA135B" w:rsidP="00EA4040">
      <w:pPr>
        <w:autoSpaceDE w:val="0"/>
        <w:autoSpaceDN w:val="0"/>
        <w:adjustRightInd w:val="0"/>
        <w:rPr>
          <w:bCs/>
        </w:rPr>
      </w:pPr>
      <w:r w:rsidRPr="00EA4040">
        <w:t xml:space="preserve">                </w:t>
      </w:r>
      <w:r w:rsidR="00DD11FF" w:rsidRPr="00EA4040">
        <w:t xml:space="preserve"> e)  </w:t>
      </w:r>
      <w:r w:rsidR="00EA4040" w:rsidRPr="00EA4040">
        <w:rPr>
          <w:bCs/>
        </w:rPr>
        <w:t xml:space="preserve">zpracovatele žádosti o dotaci na akci </w:t>
      </w:r>
      <w:r w:rsidR="00EA4040" w:rsidRPr="00EA4040">
        <w:t>"Cyklostezka Chelčice- Vodňany"</w:t>
      </w:r>
    </w:p>
    <w:p w:rsidR="00EA4040" w:rsidRPr="00EA4040" w:rsidRDefault="00EA4040" w:rsidP="00EA4040">
      <w:pPr>
        <w:pStyle w:val="Zhlav"/>
        <w:tabs>
          <w:tab w:val="left" w:pos="708"/>
        </w:tabs>
      </w:pPr>
      <w:r>
        <w:t xml:space="preserve">                      </w:t>
      </w:r>
      <w:r w:rsidRPr="00EA4040">
        <w:t>nabídku firmy ing. Martin Rybář, Dotační poradenství Soběslav, Jiráskova 75</w:t>
      </w:r>
    </w:p>
    <w:p w:rsidR="00EA4040" w:rsidRDefault="00EA135B" w:rsidP="00DD11FF">
      <w:r w:rsidRPr="00EA4040">
        <w:t xml:space="preserve">                f)   </w:t>
      </w:r>
      <w:r w:rsidR="00EA4040" w:rsidRPr="00EA4040">
        <w:rPr>
          <w:bCs/>
        </w:rPr>
        <w:t xml:space="preserve">zpracovatele žádosti o dotaci na akci </w:t>
      </w:r>
      <w:r w:rsidR="00EA4040" w:rsidRPr="00EA4040">
        <w:t xml:space="preserve">"Rekonstrukce víceúčelového hřiště" </w:t>
      </w:r>
      <w:r w:rsidR="00EA4040">
        <w:t xml:space="preserve">   </w:t>
      </w:r>
    </w:p>
    <w:p w:rsidR="00EA4040" w:rsidRPr="00EA4040" w:rsidRDefault="00EA4040" w:rsidP="00DD11FF">
      <w:r>
        <w:t xml:space="preserve">                      </w:t>
      </w:r>
      <w:r w:rsidRPr="00EA4040">
        <w:t xml:space="preserve">nabídku firmy </w:t>
      </w:r>
      <w:proofErr w:type="spellStart"/>
      <w:r w:rsidRPr="00EA4040">
        <w:t>Kalisto</w:t>
      </w:r>
      <w:proofErr w:type="spellEnd"/>
      <w:r w:rsidRPr="00EA4040">
        <w:t xml:space="preserve"> s.r.o., Vodňany </w:t>
      </w:r>
    </w:p>
    <w:p w:rsidR="00EA4040" w:rsidRPr="00EA4040" w:rsidRDefault="00EA135B" w:rsidP="00EA4040">
      <w:pPr>
        <w:pStyle w:val="Zhlav"/>
        <w:tabs>
          <w:tab w:val="left" w:pos="708"/>
        </w:tabs>
      </w:pPr>
      <w:r w:rsidRPr="00EA4040">
        <w:t xml:space="preserve">                g)   </w:t>
      </w:r>
      <w:r w:rsidR="00EA4040" w:rsidRPr="00EA4040">
        <w:t>přerušení provozu MŠ Chelčice od 21.12.2020 - 31.12.2020</w:t>
      </w:r>
    </w:p>
    <w:p w:rsidR="00EA135B" w:rsidRDefault="007B737A" w:rsidP="0035112F">
      <w:pPr>
        <w:pStyle w:val="Zhlav"/>
        <w:tabs>
          <w:tab w:val="left" w:pos="708"/>
        </w:tabs>
      </w:pPr>
      <w:r>
        <w:t xml:space="preserve">                 </w:t>
      </w:r>
    </w:p>
    <w:p w:rsidR="00EA135B" w:rsidRDefault="007B737A" w:rsidP="0035112F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     III</w:t>
      </w:r>
      <w:r w:rsidR="00EA135B">
        <w:rPr>
          <w:b/>
        </w:rPr>
        <w:t xml:space="preserve">.   </w:t>
      </w:r>
      <w:r w:rsidR="00EA4040">
        <w:rPr>
          <w:b/>
        </w:rPr>
        <w:t>Projednalo</w:t>
      </w:r>
      <w:r w:rsidR="00DD11FF">
        <w:rPr>
          <w:b/>
        </w:rPr>
        <w:t>:</w:t>
      </w:r>
    </w:p>
    <w:p w:rsidR="00EA4040" w:rsidRDefault="00EA135B" w:rsidP="0035112F">
      <w:pPr>
        <w:pStyle w:val="Zhlav"/>
        <w:tabs>
          <w:tab w:val="left" w:pos="708"/>
        </w:tabs>
      </w:pPr>
      <w:r w:rsidRPr="00EA135B">
        <w:t xml:space="preserve">                a) </w:t>
      </w:r>
      <w:r>
        <w:t xml:space="preserve">  </w:t>
      </w:r>
      <w:r w:rsidR="00EA4040" w:rsidRPr="00EA4040">
        <w:t xml:space="preserve">variantní řešení technických parametrů budoucího projektu "Rekonstrukce </w:t>
      </w:r>
      <w:r w:rsidR="00EA4040">
        <w:t xml:space="preserve">  </w:t>
      </w:r>
    </w:p>
    <w:p w:rsidR="00EA4040" w:rsidRDefault="00EA4040" w:rsidP="0035112F">
      <w:pPr>
        <w:pStyle w:val="Zhlav"/>
        <w:tabs>
          <w:tab w:val="left" w:pos="708"/>
        </w:tabs>
      </w:pPr>
      <w:r>
        <w:t xml:space="preserve">                      </w:t>
      </w:r>
      <w:r w:rsidRPr="00EA4040">
        <w:t xml:space="preserve">víceúčelového hřiště Chelčice" a ukládá starostovi tyto podněty zapracovat do </w:t>
      </w:r>
    </w:p>
    <w:p w:rsidR="00EA4040" w:rsidRPr="00EA4040" w:rsidRDefault="00EA4040" w:rsidP="0035112F">
      <w:pPr>
        <w:pStyle w:val="Zhlav"/>
        <w:tabs>
          <w:tab w:val="left" w:pos="708"/>
        </w:tabs>
      </w:pPr>
      <w:r>
        <w:t xml:space="preserve">                      </w:t>
      </w:r>
      <w:r w:rsidRPr="00EA4040">
        <w:t>projektové dokumentace s vybraným zhotovitelem projektu</w:t>
      </w:r>
    </w:p>
    <w:p w:rsidR="00EA4040" w:rsidRDefault="00EA4040" w:rsidP="0035112F">
      <w:pPr>
        <w:pStyle w:val="Zhlav"/>
        <w:tabs>
          <w:tab w:val="left" w:pos="708"/>
        </w:tabs>
      </w:pPr>
      <w:r>
        <w:rPr>
          <w:bCs/>
        </w:rPr>
        <w:t xml:space="preserve">                </w:t>
      </w:r>
      <w:r w:rsidRPr="00EA4040">
        <w:rPr>
          <w:bCs/>
        </w:rPr>
        <w:t xml:space="preserve">b) </w:t>
      </w:r>
      <w:r>
        <w:rPr>
          <w:bCs/>
        </w:rPr>
        <w:t xml:space="preserve"> </w:t>
      </w:r>
      <w:r w:rsidRPr="00EA4040">
        <w:t xml:space="preserve">za účasti zpracovatelů architektonický návrh připravované investiční akce </w:t>
      </w:r>
      <w:r>
        <w:t xml:space="preserve"> </w:t>
      </w:r>
    </w:p>
    <w:p w:rsidR="00EA4040" w:rsidRDefault="00EA4040" w:rsidP="0035112F">
      <w:pPr>
        <w:pStyle w:val="Zhlav"/>
        <w:tabs>
          <w:tab w:val="left" w:pos="708"/>
        </w:tabs>
      </w:pPr>
      <w:r>
        <w:t xml:space="preserve">                      </w:t>
      </w:r>
      <w:r w:rsidRPr="00EA4040">
        <w:t xml:space="preserve">Multifunkčního objektu Chelčice (hospoda, sál, Obecní úřad a byt). </w:t>
      </w:r>
    </w:p>
    <w:p w:rsidR="00EA4040" w:rsidRDefault="00EA4040" w:rsidP="0035112F">
      <w:pPr>
        <w:pStyle w:val="Zhlav"/>
        <w:tabs>
          <w:tab w:val="left" w:pos="708"/>
        </w:tabs>
      </w:pPr>
      <w:r>
        <w:t xml:space="preserve">                      </w:t>
      </w:r>
      <w:r w:rsidRPr="00EA4040">
        <w:t xml:space="preserve">Zastupitelstvo bere tuto předloženou studii na vědomí a ukládá všem členům </w:t>
      </w:r>
      <w:r>
        <w:t xml:space="preserve"> </w:t>
      </w:r>
    </w:p>
    <w:p w:rsidR="00EA4040" w:rsidRDefault="00EA4040" w:rsidP="0035112F">
      <w:pPr>
        <w:pStyle w:val="Zhlav"/>
        <w:tabs>
          <w:tab w:val="left" w:pos="708"/>
        </w:tabs>
      </w:pPr>
      <w:r>
        <w:t xml:space="preserve">                      </w:t>
      </w:r>
      <w:r w:rsidRPr="00EA4040">
        <w:t xml:space="preserve">zastupitelstva připravit na jednání zastupitelstva v lednu 2021 připomínky a </w:t>
      </w:r>
      <w:r>
        <w:t xml:space="preserve"> </w:t>
      </w:r>
    </w:p>
    <w:p w:rsidR="00EA4040" w:rsidRPr="00EA4040" w:rsidRDefault="00EA4040" w:rsidP="0035112F">
      <w:pPr>
        <w:pStyle w:val="Zhlav"/>
        <w:tabs>
          <w:tab w:val="left" w:pos="708"/>
        </w:tabs>
      </w:pPr>
      <w:r>
        <w:t xml:space="preserve">                      </w:t>
      </w:r>
      <w:r w:rsidRPr="00EA4040">
        <w:t>návrhy k tomuto projektu</w:t>
      </w:r>
      <w:r w:rsidR="001D392B">
        <w:t>.</w:t>
      </w:r>
    </w:p>
    <w:p w:rsidR="00D653D6" w:rsidRPr="007B737A" w:rsidRDefault="00D653D6" w:rsidP="00DA4B3C">
      <w:pPr>
        <w:pStyle w:val="Zhlav"/>
        <w:tabs>
          <w:tab w:val="left" w:pos="708"/>
        </w:tabs>
      </w:pPr>
    </w:p>
    <w:p w:rsidR="009D3F92" w:rsidRPr="00EA135B" w:rsidRDefault="00EA135B" w:rsidP="00DA4B3C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     </w:t>
      </w:r>
      <w:r w:rsidR="007B737A">
        <w:rPr>
          <w:b/>
        </w:rPr>
        <w:t>I</w:t>
      </w:r>
      <w:r w:rsidRPr="00EA135B">
        <w:rPr>
          <w:b/>
        </w:rPr>
        <w:t xml:space="preserve">V. </w:t>
      </w:r>
      <w:r w:rsidR="007B737A">
        <w:rPr>
          <w:b/>
        </w:rPr>
        <w:t xml:space="preserve">  </w:t>
      </w:r>
      <w:r>
        <w:rPr>
          <w:b/>
        </w:rPr>
        <w:t>Bere na vědomí</w:t>
      </w:r>
      <w:r w:rsidRPr="00EA135B">
        <w:rPr>
          <w:b/>
        </w:rPr>
        <w:t>:</w:t>
      </w:r>
    </w:p>
    <w:p w:rsidR="00EA4040" w:rsidRDefault="00EA135B" w:rsidP="00DA4B3C">
      <w:pPr>
        <w:pStyle w:val="Zhlav"/>
        <w:tabs>
          <w:tab w:val="left" w:pos="708"/>
        </w:tabs>
      </w:pPr>
      <w:r>
        <w:t xml:space="preserve">                a</w:t>
      </w:r>
      <w:r w:rsidRPr="00EA4040">
        <w:t xml:space="preserve">)   </w:t>
      </w:r>
      <w:r w:rsidR="00EA4040" w:rsidRPr="00EA4040">
        <w:t xml:space="preserve">výpověď pronajímatele z nájemní smlouvy na Obecní hospodu </w:t>
      </w:r>
      <w:proofErr w:type="spellStart"/>
      <w:r w:rsidR="00EA4040" w:rsidRPr="00EA4040">
        <w:t>čp</w:t>
      </w:r>
      <w:proofErr w:type="spellEnd"/>
      <w:r w:rsidR="00EA4040" w:rsidRPr="00EA4040">
        <w:t xml:space="preserve">. 8 ke dni </w:t>
      </w:r>
    </w:p>
    <w:p w:rsidR="00EA4040" w:rsidRPr="00EA4040" w:rsidRDefault="00EA4040" w:rsidP="00DA4B3C">
      <w:pPr>
        <w:pStyle w:val="Zhlav"/>
        <w:tabs>
          <w:tab w:val="left" w:pos="708"/>
        </w:tabs>
      </w:pPr>
      <w:r>
        <w:t xml:space="preserve">                      </w:t>
      </w:r>
      <w:r w:rsidRPr="00EA4040">
        <w:t>30.11.2020</w:t>
      </w:r>
    </w:p>
    <w:p w:rsidR="00EA4040" w:rsidRPr="00EA4040" w:rsidRDefault="007B737A" w:rsidP="00DA4B3C">
      <w:pPr>
        <w:pStyle w:val="Zhlav"/>
        <w:tabs>
          <w:tab w:val="left" w:pos="708"/>
        </w:tabs>
      </w:pPr>
      <w:r w:rsidRPr="00EA4040">
        <w:t xml:space="preserve">                </w:t>
      </w:r>
      <w:r w:rsidR="00DD11FF" w:rsidRPr="00EA4040">
        <w:t xml:space="preserve">b) </w:t>
      </w:r>
      <w:r w:rsidRPr="00EA4040">
        <w:t xml:space="preserve">  </w:t>
      </w:r>
      <w:r w:rsidR="00EA4040" w:rsidRPr="00EA4040">
        <w:t xml:space="preserve">žádost o ukončení nájemní smlouvy k bytové jednotce 1+0 v </w:t>
      </w:r>
      <w:proofErr w:type="spellStart"/>
      <w:r w:rsidR="00EA4040" w:rsidRPr="00EA4040">
        <w:t>Chelčicích</w:t>
      </w:r>
      <w:proofErr w:type="spellEnd"/>
      <w:r w:rsidR="00EA4040" w:rsidRPr="00EA4040">
        <w:t xml:space="preserve"> </w:t>
      </w:r>
      <w:proofErr w:type="spellStart"/>
      <w:r w:rsidR="00EA4040" w:rsidRPr="00EA4040">
        <w:t>čp</w:t>
      </w:r>
      <w:proofErr w:type="spellEnd"/>
      <w:r w:rsidR="00EA4040" w:rsidRPr="00EA4040">
        <w:t>. 123</w:t>
      </w:r>
    </w:p>
    <w:p w:rsidR="001D392B" w:rsidRDefault="001D392B" w:rsidP="00DA4B3C">
      <w:pPr>
        <w:pStyle w:val="Zhlav"/>
        <w:tabs>
          <w:tab w:val="left" w:pos="708"/>
        </w:tabs>
      </w:pPr>
      <w:r>
        <w:t xml:space="preserve">                </w:t>
      </w:r>
      <w:r w:rsidR="00EA4040" w:rsidRPr="001D392B">
        <w:t>c)</w:t>
      </w:r>
      <w:r w:rsidR="00EA4040" w:rsidRPr="001D39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EA4040" w:rsidRPr="001D392B">
        <w:t xml:space="preserve">informaci starosty o podnětech občanů k doplnění dopravního značení místních </w:t>
      </w:r>
    </w:p>
    <w:p w:rsidR="001D392B" w:rsidRDefault="001D392B" w:rsidP="00DA4B3C">
      <w:pPr>
        <w:pStyle w:val="Zhlav"/>
        <w:tabs>
          <w:tab w:val="left" w:pos="708"/>
        </w:tabs>
      </w:pPr>
      <w:r>
        <w:t xml:space="preserve">                      </w:t>
      </w:r>
      <w:r w:rsidR="00EA4040" w:rsidRPr="001D392B">
        <w:t>a účelových</w:t>
      </w:r>
      <w:r w:rsidR="00EA4040" w:rsidRPr="00EA4040">
        <w:t xml:space="preserve"> komunikací a podnět k provozu ubytovny Chelčice a ukládá </w:t>
      </w:r>
    </w:p>
    <w:p w:rsidR="00EA135B" w:rsidRPr="00EA4040" w:rsidRDefault="001D392B" w:rsidP="00DA4B3C">
      <w:pPr>
        <w:pStyle w:val="Zhlav"/>
        <w:tabs>
          <w:tab w:val="left" w:pos="708"/>
        </w:tabs>
      </w:pPr>
      <w:r>
        <w:t xml:space="preserve">                      </w:t>
      </w:r>
      <w:r w:rsidR="00EA4040" w:rsidRPr="00EA4040">
        <w:t>starostovi prověřit možnosti řešení</w:t>
      </w:r>
    </w:p>
    <w:p w:rsidR="00EA4040" w:rsidRPr="007B737A" w:rsidRDefault="00EA4040" w:rsidP="00DA4B3C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EA135B" w:rsidRPr="001D392B" w:rsidRDefault="001D392B" w:rsidP="00DA4B3C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      </w:t>
      </w:r>
      <w:r w:rsidR="00EA4040" w:rsidRPr="001D392B">
        <w:rPr>
          <w:b/>
        </w:rPr>
        <w:t xml:space="preserve">V. </w:t>
      </w:r>
      <w:r>
        <w:rPr>
          <w:b/>
        </w:rPr>
        <w:t xml:space="preserve">  </w:t>
      </w:r>
      <w:r w:rsidR="00EA4040" w:rsidRPr="001D392B">
        <w:rPr>
          <w:b/>
        </w:rPr>
        <w:t>Neschvaluje:</w:t>
      </w:r>
    </w:p>
    <w:p w:rsidR="00EA4040" w:rsidRDefault="001D392B" w:rsidP="00DA4B3C">
      <w:pPr>
        <w:pStyle w:val="Zhlav"/>
        <w:tabs>
          <w:tab w:val="left" w:pos="708"/>
        </w:tabs>
      </w:pPr>
      <w:r>
        <w:t xml:space="preserve">                </w:t>
      </w:r>
      <w:r w:rsidR="00EA4040" w:rsidRPr="001D392B">
        <w:t xml:space="preserve">a) </w:t>
      </w:r>
      <w:r>
        <w:t xml:space="preserve">  </w:t>
      </w:r>
      <w:r w:rsidR="00EA4040" w:rsidRPr="001D392B">
        <w:t>finanční příspěvek žadatele PREVENT 99 z.</w:t>
      </w:r>
      <w:proofErr w:type="spellStart"/>
      <w:r w:rsidR="00EA4040" w:rsidRPr="001D392B">
        <w:t>ú</w:t>
      </w:r>
      <w:proofErr w:type="spellEnd"/>
      <w:r w:rsidR="00EA4040" w:rsidRPr="001D392B">
        <w:t>.</w:t>
      </w:r>
    </w:p>
    <w:p w:rsidR="001D392B" w:rsidRDefault="001D392B" w:rsidP="00DA4B3C">
      <w:pPr>
        <w:pStyle w:val="Zhlav"/>
        <w:tabs>
          <w:tab w:val="left" w:pos="708"/>
        </w:tabs>
      </w:pPr>
    </w:p>
    <w:p w:rsidR="001D392B" w:rsidRPr="001D392B" w:rsidRDefault="001D392B" w:rsidP="00DA4B3C">
      <w:pPr>
        <w:pStyle w:val="Zhlav"/>
        <w:tabs>
          <w:tab w:val="left" w:pos="708"/>
        </w:tabs>
      </w:pPr>
    </w:p>
    <w:p w:rsidR="007E26CD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7E26CD">
        <w:rPr>
          <w:i/>
          <w:sz w:val="20"/>
          <w:szCs w:val="20"/>
        </w:rPr>
        <w:t xml:space="preserve">V </w:t>
      </w:r>
      <w:proofErr w:type="spellStart"/>
      <w:r w:rsidRPr="007E26CD">
        <w:rPr>
          <w:i/>
          <w:sz w:val="20"/>
          <w:szCs w:val="20"/>
        </w:rPr>
        <w:t>Chelčicích</w:t>
      </w:r>
      <w:proofErr w:type="spellEnd"/>
      <w:r w:rsidR="00463BED">
        <w:rPr>
          <w:i/>
          <w:sz w:val="20"/>
          <w:szCs w:val="20"/>
        </w:rPr>
        <w:t xml:space="preserve"> dne </w:t>
      </w:r>
      <w:r w:rsidR="001D392B">
        <w:rPr>
          <w:i/>
          <w:sz w:val="20"/>
          <w:szCs w:val="20"/>
        </w:rPr>
        <w:t>1.12.2020</w:t>
      </w:r>
    </w:p>
    <w:p w:rsidR="00D653D6" w:rsidRDefault="00D653D6" w:rsidP="007E26CD">
      <w:pPr>
        <w:rPr>
          <w:i/>
          <w:sz w:val="20"/>
          <w:szCs w:val="20"/>
        </w:rPr>
      </w:pPr>
    </w:p>
    <w:p w:rsidR="00D653D6" w:rsidRDefault="00D653D6" w:rsidP="007E26CD">
      <w:pPr>
        <w:rPr>
          <w:i/>
          <w:sz w:val="20"/>
          <w:szCs w:val="20"/>
        </w:rPr>
      </w:pPr>
    </w:p>
    <w:p w:rsidR="00D653D6" w:rsidRDefault="00D653D6" w:rsidP="007E26CD">
      <w:pPr>
        <w:rPr>
          <w:i/>
          <w:sz w:val="20"/>
          <w:szCs w:val="20"/>
        </w:rPr>
      </w:pPr>
    </w:p>
    <w:p w:rsidR="009D3F92" w:rsidRDefault="009D3F92" w:rsidP="007E26CD">
      <w:pPr>
        <w:rPr>
          <w:i/>
          <w:sz w:val="20"/>
          <w:szCs w:val="20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20A92"/>
    <w:rsid w:val="00057FEF"/>
    <w:rsid w:val="00072201"/>
    <w:rsid w:val="0007248D"/>
    <w:rsid w:val="00073530"/>
    <w:rsid w:val="00082257"/>
    <w:rsid w:val="00091CFB"/>
    <w:rsid w:val="000A2440"/>
    <w:rsid w:val="000B2DBF"/>
    <w:rsid w:val="000B3852"/>
    <w:rsid w:val="000B487C"/>
    <w:rsid w:val="000C2CA7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493A"/>
    <w:rsid w:val="001755C4"/>
    <w:rsid w:val="001C3746"/>
    <w:rsid w:val="001D04BF"/>
    <w:rsid w:val="001D392B"/>
    <w:rsid w:val="001D6A9E"/>
    <w:rsid w:val="00203D3C"/>
    <w:rsid w:val="00212A8A"/>
    <w:rsid w:val="002141C6"/>
    <w:rsid w:val="00214245"/>
    <w:rsid w:val="002146A5"/>
    <w:rsid w:val="0021786E"/>
    <w:rsid w:val="00226393"/>
    <w:rsid w:val="00236425"/>
    <w:rsid w:val="00236A3E"/>
    <w:rsid w:val="002568C5"/>
    <w:rsid w:val="00260DFA"/>
    <w:rsid w:val="002A35C8"/>
    <w:rsid w:val="002D0CA7"/>
    <w:rsid w:val="002E5AB8"/>
    <w:rsid w:val="00301167"/>
    <w:rsid w:val="003051F0"/>
    <w:rsid w:val="00310F54"/>
    <w:rsid w:val="00334237"/>
    <w:rsid w:val="0035112F"/>
    <w:rsid w:val="0037624D"/>
    <w:rsid w:val="003B2D17"/>
    <w:rsid w:val="003C4C9E"/>
    <w:rsid w:val="003C5E36"/>
    <w:rsid w:val="003F6C23"/>
    <w:rsid w:val="00433231"/>
    <w:rsid w:val="00442E44"/>
    <w:rsid w:val="00445627"/>
    <w:rsid w:val="00454515"/>
    <w:rsid w:val="00456226"/>
    <w:rsid w:val="00463BED"/>
    <w:rsid w:val="00464F78"/>
    <w:rsid w:val="00467A59"/>
    <w:rsid w:val="00496B31"/>
    <w:rsid w:val="004A1397"/>
    <w:rsid w:val="004C503D"/>
    <w:rsid w:val="004E2344"/>
    <w:rsid w:val="004E4CF0"/>
    <w:rsid w:val="004E7F3A"/>
    <w:rsid w:val="004F00D4"/>
    <w:rsid w:val="0050244A"/>
    <w:rsid w:val="00512843"/>
    <w:rsid w:val="0055434B"/>
    <w:rsid w:val="00557799"/>
    <w:rsid w:val="005D2532"/>
    <w:rsid w:val="005F42FF"/>
    <w:rsid w:val="005F5468"/>
    <w:rsid w:val="006041BD"/>
    <w:rsid w:val="0061016B"/>
    <w:rsid w:val="00612DC1"/>
    <w:rsid w:val="00626337"/>
    <w:rsid w:val="00637E81"/>
    <w:rsid w:val="0067086E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700E1E"/>
    <w:rsid w:val="0070679A"/>
    <w:rsid w:val="00712005"/>
    <w:rsid w:val="00744CD9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2577B"/>
    <w:rsid w:val="00835EA7"/>
    <w:rsid w:val="0086232B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20B3F"/>
    <w:rsid w:val="00A6251E"/>
    <w:rsid w:val="00A627A0"/>
    <w:rsid w:val="00A76A4C"/>
    <w:rsid w:val="00A82E2C"/>
    <w:rsid w:val="00A90549"/>
    <w:rsid w:val="00A940E9"/>
    <w:rsid w:val="00AC4B0F"/>
    <w:rsid w:val="00AD39F9"/>
    <w:rsid w:val="00AF2378"/>
    <w:rsid w:val="00B17605"/>
    <w:rsid w:val="00B60143"/>
    <w:rsid w:val="00B612D3"/>
    <w:rsid w:val="00B77E70"/>
    <w:rsid w:val="00B93037"/>
    <w:rsid w:val="00BB1C31"/>
    <w:rsid w:val="00BC1AAB"/>
    <w:rsid w:val="00BC5704"/>
    <w:rsid w:val="00BC6A24"/>
    <w:rsid w:val="00BD37A5"/>
    <w:rsid w:val="00C01FA4"/>
    <w:rsid w:val="00C14516"/>
    <w:rsid w:val="00C31E1A"/>
    <w:rsid w:val="00C32E19"/>
    <w:rsid w:val="00C378E8"/>
    <w:rsid w:val="00C81608"/>
    <w:rsid w:val="00C92DB1"/>
    <w:rsid w:val="00C93F6B"/>
    <w:rsid w:val="00CD0BAB"/>
    <w:rsid w:val="00CD53E3"/>
    <w:rsid w:val="00D00370"/>
    <w:rsid w:val="00D07985"/>
    <w:rsid w:val="00D20E2D"/>
    <w:rsid w:val="00D2306E"/>
    <w:rsid w:val="00D436CD"/>
    <w:rsid w:val="00D6219D"/>
    <w:rsid w:val="00D64F0E"/>
    <w:rsid w:val="00D653D6"/>
    <w:rsid w:val="00D6630C"/>
    <w:rsid w:val="00D742D0"/>
    <w:rsid w:val="00D7516D"/>
    <w:rsid w:val="00D82B62"/>
    <w:rsid w:val="00DA1C6B"/>
    <w:rsid w:val="00DA3CDE"/>
    <w:rsid w:val="00DA4B3C"/>
    <w:rsid w:val="00DB114D"/>
    <w:rsid w:val="00DD11FF"/>
    <w:rsid w:val="00DE1092"/>
    <w:rsid w:val="00DF1212"/>
    <w:rsid w:val="00DF7CC6"/>
    <w:rsid w:val="00E03228"/>
    <w:rsid w:val="00E034AC"/>
    <w:rsid w:val="00E22051"/>
    <w:rsid w:val="00E2417F"/>
    <w:rsid w:val="00E316B3"/>
    <w:rsid w:val="00E37993"/>
    <w:rsid w:val="00E414A3"/>
    <w:rsid w:val="00E4637E"/>
    <w:rsid w:val="00E46F6D"/>
    <w:rsid w:val="00E73693"/>
    <w:rsid w:val="00E87433"/>
    <w:rsid w:val="00E94BBA"/>
    <w:rsid w:val="00EA135B"/>
    <w:rsid w:val="00EA4040"/>
    <w:rsid w:val="00EA57A5"/>
    <w:rsid w:val="00ED1771"/>
    <w:rsid w:val="00ED274F"/>
    <w:rsid w:val="00ED3AD9"/>
    <w:rsid w:val="00ED6B7A"/>
    <w:rsid w:val="00ED7904"/>
    <w:rsid w:val="00F075E0"/>
    <w:rsid w:val="00F24BBB"/>
    <w:rsid w:val="00F315FE"/>
    <w:rsid w:val="00F858F1"/>
    <w:rsid w:val="00F942EB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139</cp:revision>
  <cp:lastPrinted>2020-12-03T10:49:00Z</cp:lastPrinted>
  <dcterms:created xsi:type="dcterms:W3CDTF">2015-09-02T14:03:00Z</dcterms:created>
  <dcterms:modified xsi:type="dcterms:W3CDTF">2020-12-03T11:10:00Z</dcterms:modified>
</cp:coreProperties>
</file>