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92" w:rsidRPr="00DA4B3C" w:rsidRDefault="00020A92" w:rsidP="00020A92">
      <w:pPr>
        <w:jc w:val="center"/>
        <w:rPr>
          <w:b/>
          <w:bCs/>
          <w:sz w:val="32"/>
          <w:szCs w:val="32"/>
        </w:rPr>
      </w:pPr>
      <w:r w:rsidRPr="00DA4B3C">
        <w:rPr>
          <w:b/>
          <w:spacing w:val="52"/>
          <w:sz w:val="32"/>
          <w:szCs w:val="32"/>
        </w:rPr>
        <w:t>Usnesení</w:t>
      </w:r>
      <w:r w:rsidR="00960795">
        <w:rPr>
          <w:b/>
          <w:spacing w:val="52"/>
          <w:sz w:val="32"/>
          <w:szCs w:val="32"/>
        </w:rPr>
        <w:t xml:space="preserve"> č. </w:t>
      </w:r>
      <w:r w:rsidR="001D5117">
        <w:rPr>
          <w:b/>
          <w:spacing w:val="52"/>
          <w:sz w:val="32"/>
          <w:szCs w:val="32"/>
        </w:rPr>
        <w:t>1/2021</w:t>
      </w:r>
    </w:p>
    <w:p w:rsidR="00EA135B" w:rsidRDefault="00020A92" w:rsidP="00020A92">
      <w:pPr>
        <w:pStyle w:val="Zhlav"/>
        <w:tabs>
          <w:tab w:val="left" w:pos="708"/>
        </w:tabs>
        <w:jc w:val="center"/>
        <w:rPr>
          <w:bCs/>
        </w:rPr>
      </w:pPr>
      <w:r w:rsidRPr="00DA4B3C">
        <w:rPr>
          <w:bCs/>
        </w:rPr>
        <w:t>z jednání Zastupitelstva obce Chelčice konaného dne</w:t>
      </w:r>
    </w:p>
    <w:p w:rsidR="00020A92" w:rsidRPr="00EA135B" w:rsidRDefault="001D5117" w:rsidP="00020A92">
      <w:pPr>
        <w:pStyle w:val="Zhlav"/>
        <w:tabs>
          <w:tab w:val="left" w:pos="708"/>
        </w:tabs>
        <w:jc w:val="center"/>
        <w:rPr>
          <w:bCs/>
        </w:rPr>
      </w:pPr>
      <w:r>
        <w:rPr>
          <w:b/>
          <w:bCs/>
        </w:rPr>
        <w:t>27.1.2021</w:t>
      </w:r>
      <w:r w:rsidR="00212A8A">
        <w:rPr>
          <w:b/>
          <w:bCs/>
        </w:rPr>
        <w:t xml:space="preserve"> od 1</w:t>
      </w:r>
      <w:r w:rsidR="0035112F">
        <w:rPr>
          <w:b/>
          <w:bCs/>
        </w:rPr>
        <w:t>7</w:t>
      </w:r>
      <w:r w:rsidR="00020A92" w:rsidRPr="00DA4B3C">
        <w:rPr>
          <w:b/>
          <w:bCs/>
        </w:rPr>
        <w:t>:00 hodin</w:t>
      </w:r>
    </w:p>
    <w:p w:rsidR="008D3CE7" w:rsidRDefault="00496B31" w:rsidP="00236A3E">
      <w:pPr>
        <w:tabs>
          <w:tab w:val="left" w:pos="0"/>
        </w:tabs>
        <w:jc w:val="center"/>
      </w:pPr>
      <w:r>
        <w:t>v</w:t>
      </w:r>
      <w:r w:rsidR="00020A92" w:rsidRPr="00DA4B3C">
        <w:t xml:space="preserve"> </w:t>
      </w:r>
      <w:r w:rsidR="0035112F">
        <w:t>kanceláři Obecního úřadu Chelčice</w:t>
      </w:r>
    </w:p>
    <w:p w:rsidR="00020A92" w:rsidRDefault="00020A92" w:rsidP="00020A92">
      <w:pPr>
        <w:pStyle w:val="Zhlav"/>
        <w:tabs>
          <w:tab w:val="left" w:pos="709"/>
        </w:tabs>
        <w:jc w:val="both"/>
      </w:pPr>
      <w:r>
        <w:t>Zastupitelstvo obce:</w:t>
      </w:r>
    </w:p>
    <w:p w:rsidR="00020A92" w:rsidRDefault="00020A92" w:rsidP="008D3CE7">
      <w:pPr>
        <w:pStyle w:val="Zhlav"/>
        <w:tabs>
          <w:tab w:val="left" w:pos="851"/>
        </w:tabs>
        <w:jc w:val="both"/>
      </w:pPr>
      <w:r>
        <w:rPr>
          <w:rFonts w:eastAsia="Arial"/>
          <w:b/>
          <w:bCs/>
        </w:rPr>
        <w:t xml:space="preserve">      </w:t>
      </w:r>
      <w:r w:rsidR="00E4637E">
        <w:rPr>
          <w:rFonts w:eastAsia="Arial"/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</w:r>
      <w:r w:rsidR="00E4637E">
        <w:rPr>
          <w:b/>
          <w:bCs/>
        </w:rPr>
        <w:t xml:space="preserve"> </w:t>
      </w:r>
      <w:r>
        <w:rPr>
          <w:b/>
          <w:bCs/>
        </w:rPr>
        <w:t>Volí:</w:t>
      </w:r>
    </w:p>
    <w:p w:rsidR="00020A92" w:rsidRDefault="00020A92" w:rsidP="00020A92">
      <w:pPr>
        <w:pStyle w:val="Zhlav"/>
        <w:numPr>
          <w:ilvl w:val="0"/>
          <w:numId w:val="1"/>
        </w:numPr>
        <w:tabs>
          <w:tab w:val="left" w:pos="720"/>
        </w:tabs>
        <w:jc w:val="both"/>
      </w:pPr>
      <w:r>
        <w:t xml:space="preserve">ověřovateli zápisu </w:t>
      </w:r>
      <w:r w:rsidR="001D5117">
        <w:t xml:space="preserve">Jana </w:t>
      </w:r>
      <w:proofErr w:type="spellStart"/>
      <w:r w:rsidR="001D5117">
        <w:t>Balouška</w:t>
      </w:r>
      <w:proofErr w:type="spellEnd"/>
      <w:r w:rsidR="001D5117">
        <w:t xml:space="preserve"> a Jindřicha Turka</w:t>
      </w:r>
    </w:p>
    <w:p w:rsidR="00020A92" w:rsidRDefault="00020A92" w:rsidP="00020A92">
      <w:pPr>
        <w:pStyle w:val="Zhlav"/>
        <w:tabs>
          <w:tab w:val="left" w:pos="720"/>
        </w:tabs>
        <w:jc w:val="both"/>
      </w:pPr>
    </w:p>
    <w:p w:rsidR="00020A92" w:rsidRDefault="00020A92" w:rsidP="00020A92">
      <w:pPr>
        <w:pStyle w:val="Zhlav"/>
        <w:tabs>
          <w:tab w:val="left" w:pos="720"/>
        </w:tabs>
        <w:ind w:left="360"/>
        <w:jc w:val="both"/>
        <w:rPr>
          <w:rFonts w:eastAsia="Arial"/>
        </w:rPr>
      </w:pPr>
      <w:r>
        <w:rPr>
          <w:b/>
          <w:bCs/>
        </w:rPr>
        <w:t>II.   Schvaluje:</w:t>
      </w:r>
    </w:p>
    <w:p w:rsidR="00020A92" w:rsidRDefault="00020A92" w:rsidP="00EA135B">
      <w:pPr>
        <w:pStyle w:val="Zhlav"/>
        <w:numPr>
          <w:ilvl w:val="0"/>
          <w:numId w:val="2"/>
        </w:numPr>
        <w:tabs>
          <w:tab w:val="left" w:pos="708"/>
        </w:tabs>
      </w:pPr>
      <w:r>
        <w:t>program Zastupitelstva obce beze změn</w:t>
      </w:r>
      <w:r w:rsidR="00811A81">
        <w:t xml:space="preserve"> </w:t>
      </w:r>
    </w:p>
    <w:p w:rsidR="00B87A36" w:rsidRPr="00B87A36" w:rsidRDefault="00EA4040" w:rsidP="00B87A36">
      <w:pPr>
        <w:pStyle w:val="Zhlav"/>
        <w:tabs>
          <w:tab w:val="left" w:pos="708"/>
        </w:tabs>
      </w:pPr>
      <w:r>
        <w:t xml:space="preserve">                 </w:t>
      </w:r>
      <w:r w:rsidRPr="00EA4040">
        <w:t xml:space="preserve">b) </w:t>
      </w:r>
      <w:r>
        <w:t xml:space="preserve"> </w:t>
      </w:r>
      <w:r w:rsidR="001D5117">
        <w:t>rozpočtové opatření č. 9</w:t>
      </w:r>
    </w:p>
    <w:p w:rsidR="001D5117" w:rsidRDefault="00EA4040" w:rsidP="00B87A36">
      <w:pPr>
        <w:pStyle w:val="Zhlav"/>
        <w:tabs>
          <w:tab w:val="left" w:pos="708"/>
        </w:tabs>
      </w:pPr>
      <w:r w:rsidRPr="00B87A36">
        <w:t xml:space="preserve">                </w:t>
      </w:r>
      <w:r w:rsidR="00DD11FF" w:rsidRPr="00B87A36">
        <w:t xml:space="preserve"> c)  </w:t>
      </w:r>
      <w:r w:rsidR="001D5117" w:rsidRPr="001D5117">
        <w:t xml:space="preserve">Smlouvu o dílo číslo SO01/21 - na vypracování projektové dokumentace pro </w:t>
      </w:r>
    </w:p>
    <w:p w:rsidR="001D5117" w:rsidRDefault="001D5117" w:rsidP="00B87A36">
      <w:pPr>
        <w:pStyle w:val="Zhlav"/>
        <w:tabs>
          <w:tab w:val="left" w:pos="708"/>
        </w:tabs>
      </w:pPr>
      <w:r>
        <w:t xml:space="preserve">                      </w:t>
      </w:r>
      <w:r w:rsidRPr="001D5117">
        <w:t xml:space="preserve">stavbu Obnova kanalizace a úpravy vodovodu v průtahu obcí, III. etapa se </w:t>
      </w:r>
    </w:p>
    <w:p w:rsidR="001D5117" w:rsidRPr="001D5117" w:rsidRDefault="001D5117" w:rsidP="00B87A36">
      <w:pPr>
        <w:pStyle w:val="Zhlav"/>
        <w:tabs>
          <w:tab w:val="left" w:pos="708"/>
        </w:tabs>
      </w:pPr>
      <w:r>
        <w:t xml:space="preserve">                      </w:t>
      </w:r>
      <w:r w:rsidRPr="001D5117">
        <w:t>zhotovitelem VAK pr</w:t>
      </w:r>
      <w:r>
        <w:t xml:space="preserve">ojekt s.r.o. České Budějovice </w:t>
      </w:r>
    </w:p>
    <w:p w:rsidR="001D5117" w:rsidRDefault="00DD11FF" w:rsidP="001D5117">
      <w:pPr>
        <w:pStyle w:val="Zhlav"/>
        <w:tabs>
          <w:tab w:val="left" w:pos="708"/>
        </w:tabs>
        <w:rPr>
          <w:bCs/>
        </w:rPr>
      </w:pPr>
      <w:r w:rsidRPr="00B87A36">
        <w:t xml:space="preserve">                 </w:t>
      </w:r>
      <w:r w:rsidR="00EA135B" w:rsidRPr="00B87A36">
        <w:t xml:space="preserve">d) </w:t>
      </w:r>
      <w:r w:rsidRPr="00B87A36">
        <w:t xml:space="preserve"> </w:t>
      </w:r>
      <w:r w:rsidR="001D5117" w:rsidRPr="001D5117">
        <w:rPr>
          <w:bCs/>
        </w:rPr>
        <w:t xml:space="preserve">Dodatek č. 1/2021 ke smlouvě o převodu odpadu do vlastnictví a o poskytování </w:t>
      </w:r>
    </w:p>
    <w:p w:rsidR="001D5117" w:rsidRDefault="001D5117" w:rsidP="001D5117">
      <w:pPr>
        <w:pStyle w:val="Zhlav"/>
        <w:tabs>
          <w:tab w:val="left" w:pos="708"/>
        </w:tabs>
        <w:rPr>
          <w:bCs/>
        </w:rPr>
      </w:pPr>
      <w:r>
        <w:rPr>
          <w:bCs/>
        </w:rPr>
        <w:t xml:space="preserve">                      </w:t>
      </w:r>
      <w:r w:rsidRPr="001D5117">
        <w:rPr>
          <w:bCs/>
        </w:rPr>
        <w:t xml:space="preserve">služeb oprávněné osoby v oblasti nakládání s odpady na území obce a místních </w:t>
      </w:r>
    </w:p>
    <w:p w:rsidR="001D5117" w:rsidRPr="001D5117" w:rsidRDefault="001D5117" w:rsidP="001D5117">
      <w:pPr>
        <w:pStyle w:val="Zhlav"/>
        <w:tabs>
          <w:tab w:val="left" w:pos="708"/>
        </w:tabs>
        <w:rPr>
          <w:bCs/>
        </w:rPr>
      </w:pPr>
      <w:r>
        <w:rPr>
          <w:bCs/>
        </w:rPr>
        <w:t xml:space="preserve">                       </w:t>
      </w:r>
      <w:r w:rsidRPr="001D5117">
        <w:rPr>
          <w:bCs/>
        </w:rPr>
        <w:t>částí s firmou RUMPOLD 01Vodňany</w:t>
      </w:r>
    </w:p>
    <w:p w:rsidR="001D5117" w:rsidRDefault="00EA135B" w:rsidP="001D5117">
      <w:pPr>
        <w:pStyle w:val="Zhlav"/>
        <w:tabs>
          <w:tab w:val="left" w:pos="708"/>
        </w:tabs>
      </w:pPr>
      <w:r w:rsidRPr="00B87A36">
        <w:t xml:space="preserve">                </w:t>
      </w:r>
      <w:r w:rsidR="00DD11FF" w:rsidRPr="00B87A36">
        <w:t xml:space="preserve"> e)  </w:t>
      </w:r>
      <w:r w:rsidR="001D5117" w:rsidRPr="001D5117">
        <w:t xml:space="preserve">jednorázový příspěvek - účelový dar na pořízení nového zdroje pitné vody ve </w:t>
      </w:r>
    </w:p>
    <w:p w:rsidR="001D5117" w:rsidRPr="001D5117" w:rsidRDefault="001D5117" w:rsidP="001D5117">
      <w:pPr>
        <w:pStyle w:val="Zhlav"/>
        <w:tabs>
          <w:tab w:val="left" w:pos="708"/>
        </w:tabs>
      </w:pPr>
      <w:r>
        <w:t xml:space="preserve">                      </w:t>
      </w:r>
      <w:r w:rsidRPr="001D5117">
        <w:t xml:space="preserve">výši 40.000,- Kč pro RD </w:t>
      </w:r>
      <w:proofErr w:type="spellStart"/>
      <w:r w:rsidRPr="001D5117">
        <w:t>čp</w:t>
      </w:r>
      <w:proofErr w:type="spellEnd"/>
      <w:r w:rsidRPr="001D5117">
        <w:t xml:space="preserve">. 38 v </w:t>
      </w:r>
      <w:proofErr w:type="spellStart"/>
      <w:r w:rsidRPr="001D5117">
        <w:t>Chelčicích</w:t>
      </w:r>
      <w:proofErr w:type="spellEnd"/>
      <w:r w:rsidRPr="001D5117">
        <w:t xml:space="preserve"> - Ovčín</w:t>
      </w:r>
    </w:p>
    <w:p w:rsidR="001D5117" w:rsidRPr="001D5117" w:rsidRDefault="00EA135B" w:rsidP="0035112F">
      <w:pPr>
        <w:pStyle w:val="Zhlav"/>
        <w:tabs>
          <w:tab w:val="left" w:pos="708"/>
        </w:tabs>
      </w:pPr>
      <w:r w:rsidRPr="00EA4040">
        <w:t xml:space="preserve">                f)   </w:t>
      </w:r>
      <w:r w:rsidR="001D5117" w:rsidRPr="001D5117">
        <w:t>aktualizaci č. 2 Místního programu obnovy venkova</w:t>
      </w:r>
    </w:p>
    <w:p w:rsidR="001D5117" w:rsidRDefault="001D5117" w:rsidP="0035112F">
      <w:pPr>
        <w:pStyle w:val="Zhlav"/>
        <w:tabs>
          <w:tab w:val="left" w:pos="708"/>
        </w:tabs>
      </w:pPr>
      <w:r w:rsidRPr="001D5117">
        <w:t xml:space="preserve">              </w:t>
      </w:r>
      <w:r>
        <w:t xml:space="preserve">  </w:t>
      </w:r>
      <w:r w:rsidRPr="001D5117">
        <w:t>g)</w:t>
      </w:r>
      <w:r>
        <w:rPr>
          <w:b/>
        </w:rPr>
        <w:t xml:space="preserve">  </w:t>
      </w:r>
      <w:r w:rsidRPr="001D5117">
        <w:t xml:space="preserve">změny v pasportu dopravního značení místních komunikací - umístění svislého </w:t>
      </w:r>
    </w:p>
    <w:p w:rsidR="001D5117" w:rsidRDefault="001D5117" w:rsidP="0035112F">
      <w:pPr>
        <w:pStyle w:val="Zhlav"/>
        <w:tabs>
          <w:tab w:val="left" w:pos="708"/>
        </w:tabs>
      </w:pPr>
      <w:r>
        <w:t xml:space="preserve">                     </w:t>
      </w:r>
      <w:r w:rsidRPr="001D5117">
        <w:t xml:space="preserve">dopravního značení k zajištění bezpečného výjezdu požárních vozidel z Hasičské </w:t>
      </w:r>
    </w:p>
    <w:p w:rsidR="001D5117" w:rsidRPr="001D5117" w:rsidRDefault="001D5117" w:rsidP="0035112F">
      <w:pPr>
        <w:pStyle w:val="Zhlav"/>
        <w:tabs>
          <w:tab w:val="left" w:pos="708"/>
        </w:tabs>
      </w:pPr>
      <w:r>
        <w:t xml:space="preserve">                     </w:t>
      </w:r>
      <w:r w:rsidRPr="001D5117">
        <w:t>zbrojnice</w:t>
      </w:r>
    </w:p>
    <w:p w:rsidR="001D5117" w:rsidRDefault="001D5117" w:rsidP="0035112F">
      <w:pPr>
        <w:pStyle w:val="Zhlav"/>
        <w:tabs>
          <w:tab w:val="left" w:pos="708"/>
        </w:tabs>
      </w:pPr>
      <w:r>
        <w:t xml:space="preserve">                </w:t>
      </w:r>
      <w:r w:rsidRPr="001D5117">
        <w:t xml:space="preserve">h) </w:t>
      </w:r>
      <w:r>
        <w:t xml:space="preserve"> </w:t>
      </w:r>
      <w:r w:rsidRPr="001D5117">
        <w:t xml:space="preserve">Dodatek č. 1 ke smlouvě č. 2020-023 "Cyklostezka Chelčice - Vodňany, </w:t>
      </w:r>
    </w:p>
    <w:p w:rsidR="001D5117" w:rsidRDefault="001D5117" w:rsidP="0035112F">
      <w:pPr>
        <w:pStyle w:val="Zhlav"/>
        <w:tabs>
          <w:tab w:val="left" w:pos="708"/>
        </w:tabs>
      </w:pPr>
      <w:r>
        <w:t xml:space="preserve">                     </w:t>
      </w:r>
      <w:r w:rsidRPr="001D5117">
        <w:t xml:space="preserve">projektová činnost" uzavřené mezi obcí Chelčice a ing. Petrem Tolarem, Písek </w:t>
      </w:r>
    </w:p>
    <w:p w:rsidR="001D5117" w:rsidRPr="001D5117" w:rsidRDefault="001D5117" w:rsidP="0035112F">
      <w:pPr>
        <w:pStyle w:val="Zhlav"/>
        <w:tabs>
          <w:tab w:val="left" w:pos="708"/>
        </w:tabs>
      </w:pPr>
      <w:r>
        <w:t xml:space="preserve">                     </w:t>
      </w:r>
      <w:r w:rsidRPr="001D5117">
        <w:t>ze dne 28.12.2020</w:t>
      </w:r>
    </w:p>
    <w:p w:rsidR="001D5117" w:rsidRDefault="001D5117" w:rsidP="0035112F">
      <w:pPr>
        <w:pStyle w:val="Zhlav"/>
        <w:tabs>
          <w:tab w:val="left" w:pos="708"/>
        </w:tabs>
      </w:pPr>
      <w:r>
        <w:t xml:space="preserve">               </w:t>
      </w:r>
      <w:r w:rsidRPr="001D5117">
        <w:t xml:space="preserve">ch) žádost FK Chelčice o poskytnutí krátkodobé půjčky ve výši 107.569,- Kč pro </w:t>
      </w:r>
    </w:p>
    <w:p w:rsidR="001D5117" w:rsidRDefault="001D5117" w:rsidP="0035112F">
      <w:pPr>
        <w:pStyle w:val="Zhlav"/>
        <w:tabs>
          <w:tab w:val="left" w:pos="708"/>
        </w:tabs>
      </w:pPr>
      <w:r>
        <w:t xml:space="preserve">                     </w:t>
      </w:r>
      <w:r w:rsidRPr="001D5117">
        <w:t xml:space="preserve">předfinancování dotačního projektu v rámci 20. výzvy MAS Rozkvět, z.s. na </w:t>
      </w:r>
    </w:p>
    <w:p w:rsidR="001D5117" w:rsidRPr="001D5117" w:rsidRDefault="001D5117" w:rsidP="0035112F">
      <w:pPr>
        <w:pStyle w:val="Zhlav"/>
        <w:tabs>
          <w:tab w:val="left" w:pos="708"/>
        </w:tabs>
      </w:pPr>
      <w:r>
        <w:t xml:space="preserve">                     </w:t>
      </w:r>
      <w:r w:rsidRPr="001D5117">
        <w:t>projek</w:t>
      </w:r>
      <w:r>
        <w:t xml:space="preserve">t "Rozvoj fotbalu v </w:t>
      </w:r>
      <w:proofErr w:type="spellStart"/>
      <w:r>
        <w:t>Chelčicích</w:t>
      </w:r>
      <w:proofErr w:type="spellEnd"/>
      <w:r>
        <w:t>"</w:t>
      </w:r>
    </w:p>
    <w:p w:rsidR="00EA135B" w:rsidRPr="001D5117" w:rsidRDefault="007B737A" w:rsidP="0035112F">
      <w:pPr>
        <w:pStyle w:val="Zhlav"/>
        <w:tabs>
          <w:tab w:val="left" w:pos="708"/>
        </w:tabs>
      </w:pPr>
      <w:r w:rsidRPr="001D5117">
        <w:t xml:space="preserve">                 </w:t>
      </w:r>
    </w:p>
    <w:p w:rsidR="00EA135B" w:rsidRDefault="007B737A" w:rsidP="0035112F">
      <w:pPr>
        <w:pStyle w:val="Zhlav"/>
        <w:tabs>
          <w:tab w:val="left" w:pos="708"/>
        </w:tabs>
        <w:rPr>
          <w:b/>
        </w:rPr>
      </w:pPr>
      <w:r>
        <w:rPr>
          <w:b/>
        </w:rPr>
        <w:t xml:space="preserve">     III</w:t>
      </w:r>
      <w:r w:rsidR="00EA135B">
        <w:rPr>
          <w:b/>
        </w:rPr>
        <w:t xml:space="preserve">.   </w:t>
      </w:r>
      <w:r w:rsidR="001D5117">
        <w:rPr>
          <w:b/>
        </w:rPr>
        <w:t>Projednalo</w:t>
      </w:r>
      <w:r w:rsidR="00DD11FF">
        <w:rPr>
          <w:b/>
        </w:rPr>
        <w:t>:</w:t>
      </w:r>
    </w:p>
    <w:p w:rsidR="001D5117" w:rsidRDefault="00EA135B" w:rsidP="00B87A36">
      <w:pPr>
        <w:pStyle w:val="Zhlav"/>
        <w:tabs>
          <w:tab w:val="left" w:pos="708"/>
        </w:tabs>
      </w:pPr>
      <w:r w:rsidRPr="00EA135B">
        <w:t xml:space="preserve">                a) </w:t>
      </w:r>
      <w:r>
        <w:t xml:space="preserve">  </w:t>
      </w:r>
      <w:r w:rsidR="001D5117" w:rsidRPr="001D5117">
        <w:t xml:space="preserve">projednalo na základě zveřejněného záměru žádost o pronájem bytové jednotky </w:t>
      </w:r>
    </w:p>
    <w:p w:rsidR="001D5117" w:rsidRDefault="001D5117" w:rsidP="00B87A36">
      <w:pPr>
        <w:pStyle w:val="Zhlav"/>
        <w:tabs>
          <w:tab w:val="left" w:pos="708"/>
        </w:tabs>
      </w:pPr>
      <w:r>
        <w:t xml:space="preserve">                      </w:t>
      </w:r>
      <w:r w:rsidRPr="001D5117">
        <w:t xml:space="preserve">a odkládá rozhodnutí ve věci pronájmu bytové jednotky na další jednání </w:t>
      </w:r>
    </w:p>
    <w:p w:rsidR="00B87A36" w:rsidRPr="001D5117" w:rsidRDefault="001D5117" w:rsidP="00B87A36">
      <w:pPr>
        <w:pStyle w:val="Zhlav"/>
        <w:tabs>
          <w:tab w:val="left" w:pos="708"/>
        </w:tabs>
      </w:pPr>
      <w:r>
        <w:t xml:space="preserve">                      </w:t>
      </w:r>
      <w:r w:rsidRPr="001D5117">
        <w:t xml:space="preserve">zastupitelstva </w:t>
      </w:r>
      <w:r w:rsidR="00EA4040" w:rsidRPr="001D5117">
        <w:rPr>
          <w:bCs/>
        </w:rPr>
        <w:t xml:space="preserve"> </w:t>
      </w:r>
    </w:p>
    <w:p w:rsidR="001D5117" w:rsidRDefault="00B87A36" w:rsidP="00B87A36">
      <w:pPr>
        <w:pStyle w:val="Zhlav"/>
        <w:tabs>
          <w:tab w:val="left" w:pos="708"/>
        </w:tabs>
      </w:pPr>
      <w:r>
        <w:rPr>
          <w:bCs/>
        </w:rPr>
        <w:t xml:space="preserve">                </w:t>
      </w:r>
      <w:r w:rsidR="00EA4040" w:rsidRPr="00B87A36">
        <w:rPr>
          <w:bCs/>
        </w:rPr>
        <w:t xml:space="preserve">b)  </w:t>
      </w:r>
      <w:r>
        <w:rPr>
          <w:bCs/>
        </w:rPr>
        <w:t xml:space="preserve"> </w:t>
      </w:r>
      <w:r w:rsidR="001D5117" w:rsidRPr="001D5117">
        <w:t xml:space="preserve">návrh rozpočtu obce pro rok 2021 předložený starostou a v rámci jeho </w:t>
      </w:r>
      <w:r w:rsidR="001D5117">
        <w:t xml:space="preserve">  </w:t>
      </w:r>
    </w:p>
    <w:p w:rsidR="001D5117" w:rsidRPr="001D5117" w:rsidRDefault="001D5117" w:rsidP="00B87A36">
      <w:pPr>
        <w:pStyle w:val="Zhlav"/>
        <w:tabs>
          <w:tab w:val="left" w:pos="708"/>
        </w:tabs>
      </w:pPr>
      <w:r>
        <w:t xml:space="preserve">                      </w:t>
      </w:r>
      <w:r w:rsidRPr="001D5117">
        <w:t>projednání schválilo prioritní investiční položky pro rok 2021</w:t>
      </w:r>
    </w:p>
    <w:p w:rsidR="001D5117" w:rsidRPr="001D5117" w:rsidRDefault="00B87A36" w:rsidP="001D5117">
      <w:pPr>
        <w:autoSpaceDE w:val="0"/>
        <w:autoSpaceDN w:val="0"/>
        <w:adjustRightInd w:val="0"/>
      </w:pPr>
      <w:r>
        <w:t xml:space="preserve">                 </w:t>
      </w:r>
      <w:r w:rsidRPr="00B87A36">
        <w:t xml:space="preserve">c) </w:t>
      </w:r>
      <w:r>
        <w:t xml:space="preserve"> </w:t>
      </w:r>
      <w:r w:rsidR="001D5117" w:rsidRPr="001D5117">
        <w:t xml:space="preserve">žádost o prodej nemovitosti </w:t>
      </w:r>
      <w:proofErr w:type="spellStart"/>
      <w:r w:rsidR="001D5117" w:rsidRPr="001D5117">
        <w:t>čp</w:t>
      </w:r>
      <w:proofErr w:type="spellEnd"/>
      <w:r w:rsidR="001D5117" w:rsidRPr="001D5117">
        <w:t xml:space="preserve">. 56 </w:t>
      </w:r>
      <w:r w:rsidR="001D5117">
        <w:t>v majetku obce v obci Chelčice</w:t>
      </w:r>
    </w:p>
    <w:p w:rsidR="00B87A36" w:rsidRPr="007B737A" w:rsidRDefault="00B87A36" w:rsidP="001D5117">
      <w:pPr>
        <w:pStyle w:val="Zhlav"/>
        <w:tabs>
          <w:tab w:val="left" w:pos="708"/>
        </w:tabs>
      </w:pPr>
    </w:p>
    <w:p w:rsidR="009D3F92" w:rsidRPr="00EA135B" w:rsidRDefault="00EA135B" w:rsidP="00DA4B3C">
      <w:pPr>
        <w:pStyle w:val="Zhlav"/>
        <w:tabs>
          <w:tab w:val="left" w:pos="708"/>
        </w:tabs>
        <w:rPr>
          <w:b/>
        </w:rPr>
      </w:pPr>
      <w:r>
        <w:rPr>
          <w:b/>
        </w:rPr>
        <w:t xml:space="preserve">     </w:t>
      </w:r>
      <w:r w:rsidR="007B737A">
        <w:rPr>
          <w:b/>
        </w:rPr>
        <w:t>I</w:t>
      </w:r>
      <w:r w:rsidRPr="00EA135B">
        <w:rPr>
          <w:b/>
        </w:rPr>
        <w:t xml:space="preserve">V. </w:t>
      </w:r>
      <w:r w:rsidR="007B737A">
        <w:rPr>
          <w:b/>
        </w:rPr>
        <w:t xml:space="preserve">  </w:t>
      </w:r>
      <w:r>
        <w:rPr>
          <w:b/>
        </w:rPr>
        <w:t>Bere na vědomí</w:t>
      </w:r>
      <w:r w:rsidRPr="00EA135B">
        <w:rPr>
          <w:b/>
        </w:rPr>
        <w:t>:</w:t>
      </w:r>
    </w:p>
    <w:p w:rsidR="001D5117" w:rsidRDefault="00EA135B" w:rsidP="001D5117">
      <w:pPr>
        <w:pStyle w:val="Zhlav"/>
        <w:tabs>
          <w:tab w:val="left" w:pos="708"/>
        </w:tabs>
      </w:pPr>
      <w:r>
        <w:t xml:space="preserve">                a</w:t>
      </w:r>
      <w:r w:rsidRPr="00EA4040">
        <w:t xml:space="preserve">)   </w:t>
      </w:r>
      <w:r w:rsidR="001D5117" w:rsidRPr="001D5117">
        <w:t xml:space="preserve">informaci členů zastupitelstva - členů Sboru zástupců vlastníků pro komplexní </w:t>
      </w:r>
    </w:p>
    <w:p w:rsidR="001D5117" w:rsidRDefault="001D5117" w:rsidP="001D5117">
      <w:pPr>
        <w:pStyle w:val="Zhlav"/>
        <w:tabs>
          <w:tab w:val="left" w:pos="708"/>
        </w:tabs>
      </w:pPr>
      <w:r>
        <w:t xml:space="preserve">                      </w:t>
      </w:r>
      <w:r w:rsidRPr="001D5117">
        <w:t>pozemkové úpravy v k.</w:t>
      </w:r>
      <w:proofErr w:type="spellStart"/>
      <w:r w:rsidRPr="001D5117">
        <w:t>ú</w:t>
      </w:r>
      <w:proofErr w:type="spellEnd"/>
      <w:r w:rsidRPr="001D5117">
        <w:t xml:space="preserve">. Chelčice o jednání Sboru zástupců vlastníků a </w:t>
      </w:r>
    </w:p>
    <w:p w:rsidR="001D392B" w:rsidRPr="001D5117" w:rsidRDefault="001D5117" w:rsidP="001D5117">
      <w:pPr>
        <w:pStyle w:val="Zhlav"/>
        <w:tabs>
          <w:tab w:val="left" w:pos="708"/>
        </w:tabs>
      </w:pPr>
      <w:r>
        <w:t xml:space="preserve">                      </w:t>
      </w:r>
      <w:r w:rsidRPr="001D5117">
        <w:t>kontrolního dne konaného dne 25.1.2021</w:t>
      </w:r>
    </w:p>
    <w:p w:rsidR="001D392B" w:rsidRDefault="001D392B" w:rsidP="00DA4B3C">
      <w:pPr>
        <w:pStyle w:val="Zhlav"/>
        <w:tabs>
          <w:tab w:val="left" w:pos="708"/>
        </w:tabs>
      </w:pPr>
    </w:p>
    <w:p w:rsidR="001D392B" w:rsidRPr="001D392B" w:rsidRDefault="001D392B" w:rsidP="00DA4B3C">
      <w:pPr>
        <w:pStyle w:val="Zhlav"/>
        <w:tabs>
          <w:tab w:val="left" w:pos="708"/>
        </w:tabs>
      </w:pPr>
    </w:p>
    <w:p w:rsidR="007E26CD" w:rsidRDefault="00020A92" w:rsidP="00DA4B3C">
      <w:pPr>
        <w:pStyle w:val="Zhlav"/>
        <w:tabs>
          <w:tab w:val="left" w:pos="708"/>
        </w:tabs>
        <w:rPr>
          <w:i/>
          <w:sz w:val="20"/>
          <w:szCs w:val="20"/>
        </w:rPr>
      </w:pPr>
      <w:r w:rsidRPr="007E26CD">
        <w:rPr>
          <w:i/>
          <w:sz w:val="20"/>
          <w:szCs w:val="20"/>
        </w:rPr>
        <w:t xml:space="preserve">V </w:t>
      </w:r>
      <w:proofErr w:type="spellStart"/>
      <w:r w:rsidRPr="007E26CD">
        <w:rPr>
          <w:i/>
          <w:sz w:val="20"/>
          <w:szCs w:val="20"/>
        </w:rPr>
        <w:t>Chelčicích</w:t>
      </w:r>
      <w:proofErr w:type="spellEnd"/>
      <w:r w:rsidR="00463BED">
        <w:rPr>
          <w:i/>
          <w:sz w:val="20"/>
          <w:szCs w:val="20"/>
        </w:rPr>
        <w:t xml:space="preserve"> dne </w:t>
      </w:r>
      <w:r w:rsidR="001D5117">
        <w:rPr>
          <w:i/>
          <w:sz w:val="20"/>
          <w:szCs w:val="20"/>
        </w:rPr>
        <w:t>27.1.2021</w:t>
      </w:r>
    </w:p>
    <w:p w:rsidR="00D653D6" w:rsidRDefault="00D653D6" w:rsidP="007E26CD">
      <w:pPr>
        <w:rPr>
          <w:i/>
          <w:sz w:val="20"/>
          <w:szCs w:val="20"/>
        </w:rPr>
      </w:pPr>
    </w:p>
    <w:p w:rsidR="00D653D6" w:rsidRDefault="00D653D6" w:rsidP="007E26CD">
      <w:pPr>
        <w:rPr>
          <w:i/>
          <w:sz w:val="20"/>
          <w:szCs w:val="20"/>
        </w:rPr>
      </w:pPr>
    </w:p>
    <w:p w:rsidR="009D3F92" w:rsidRDefault="009D3F92" w:rsidP="007E26CD">
      <w:pPr>
        <w:rPr>
          <w:i/>
          <w:sz w:val="20"/>
          <w:szCs w:val="20"/>
        </w:rPr>
      </w:pPr>
    </w:p>
    <w:p w:rsidR="007E26CD" w:rsidRPr="007E26CD" w:rsidRDefault="007E26CD" w:rsidP="007E26CD">
      <w:pPr>
        <w:jc w:val="center"/>
        <w:rPr>
          <w:rFonts w:ascii="Arial" w:hAnsi="Arial" w:cs="Arial"/>
          <w:sz w:val="20"/>
          <w:szCs w:val="20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7E26CD" w:rsidRPr="007E26CD" w:rsidRDefault="007E26CD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rPr>
          <w:i/>
          <w:sz w:val="20"/>
          <w:szCs w:val="20"/>
        </w:rPr>
      </w:pPr>
    </w:p>
    <w:p w:rsidR="002E5AB8" w:rsidRDefault="002E5AB8"/>
    <w:sectPr w:rsidR="002E5AB8" w:rsidSect="002E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Arial"/>
        <w:color w:val="262626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4AFC6609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4">
    <w:nsid w:val="768E6E3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5">
    <w:nsid w:val="796915D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020A92"/>
    <w:rsid w:val="000047B2"/>
    <w:rsid w:val="00004F89"/>
    <w:rsid w:val="00020A92"/>
    <w:rsid w:val="0003047A"/>
    <w:rsid w:val="00057FEF"/>
    <w:rsid w:val="00072201"/>
    <w:rsid w:val="0007248D"/>
    <w:rsid w:val="00073530"/>
    <w:rsid w:val="00082257"/>
    <w:rsid w:val="00091CFB"/>
    <w:rsid w:val="000A2440"/>
    <w:rsid w:val="000B2DBF"/>
    <w:rsid w:val="000B3852"/>
    <w:rsid w:val="000B487C"/>
    <w:rsid w:val="000C2CA7"/>
    <w:rsid w:val="000D76CF"/>
    <w:rsid w:val="000E11C7"/>
    <w:rsid w:val="000E1793"/>
    <w:rsid w:val="000F04DE"/>
    <w:rsid w:val="0010691C"/>
    <w:rsid w:val="001204A4"/>
    <w:rsid w:val="001346AD"/>
    <w:rsid w:val="00145E7F"/>
    <w:rsid w:val="0014790D"/>
    <w:rsid w:val="00155C99"/>
    <w:rsid w:val="0017493A"/>
    <w:rsid w:val="001755C4"/>
    <w:rsid w:val="001C3746"/>
    <w:rsid w:val="001D04BF"/>
    <w:rsid w:val="001D392B"/>
    <w:rsid w:val="001D5117"/>
    <w:rsid w:val="001D6A9E"/>
    <w:rsid w:val="00203D3C"/>
    <w:rsid w:val="00212A8A"/>
    <w:rsid w:val="002141C6"/>
    <w:rsid w:val="00214245"/>
    <w:rsid w:val="002146A5"/>
    <w:rsid w:val="0021786E"/>
    <w:rsid w:val="00226393"/>
    <w:rsid w:val="00236425"/>
    <w:rsid w:val="00236A3E"/>
    <w:rsid w:val="002568C5"/>
    <w:rsid w:val="00260DFA"/>
    <w:rsid w:val="002A35C8"/>
    <w:rsid w:val="002D0CA7"/>
    <w:rsid w:val="002E4872"/>
    <w:rsid w:val="002E5AB8"/>
    <w:rsid w:val="00301167"/>
    <w:rsid w:val="003051F0"/>
    <w:rsid w:val="00310F54"/>
    <w:rsid w:val="00334237"/>
    <w:rsid w:val="0035112F"/>
    <w:rsid w:val="0037624D"/>
    <w:rsid w:val="003B2D17"/>
    <w:rsid w:val="003C4C9E"/>
    <w:rsid w:val="003C5E36"/>
    <w:rsid w:val="003F6C23"/>
    <w:rsid w:val="00433231"/>
    <w:rsid w:val="00442E44"/>
    <w:rsid w:val="00445627"/>
    <w:rsid w:val="00454515"/>
    <w:rsid w:val="00456226"/>
    <w:rsid w:val="00463BED"/>
    <w:rsid w:val="00464F78"/>
    <w:rsid w:val="00467A59"/>
    <w:rsid w:val="00496B31"/>
    <w:rsid w:val="004A1397"/>
    <w:rsid w:val="004C503D"/>
    <w:rsid w:val="004E2344"/>
    <w:rsid w:val="004E4CF0"/>
    <w:rsid w:val="004E7F3A"/>
    <w:rsid w:val="004F00D4"/>
    <w:rsid w:val="0050244A"/>
    <w:rsid w:val="00512843"/>
    <w:rsid w:val="0055434B"/>
    <w:rsid w:val="00557799"/>
    <w:rsid w:val="005D2532"/>
    <w:rsid w:val="005F42FF"/>
    <w:rsid w:val="005F5468"/>
    <w:rsid w:val="006041BD"/>
    <w:rsid w:val="0061016B"/>
    <w:rsid w:val="00612DC1"/>
    <w:rsid w:val="00621690"/>
    <w:rsid w:val="00626337"/>
    <w:rsid w:val="00637E81"/>
    <w:rsid w:val="0067086E"/>
    <w:rsid w:val="00690002"/>
    <w:rsid w:val="006934CC"/>
    <w:rsid w:val="006A06F4"/>
    <w:rsid w:val="006A5270"/>
    <w:rsid w:val="006A6B6A"/>
    <w:rsid w:val="006B18F1"/>
    <w:rsid w:val="006C0C83"/>
    <w:rsid w:val="006C1D73"/>
    <w:rsid w:val="006C2945"/>
    <w:rsid w:val="00700E1E"/>
    <w:rsid w:val="0070679A"/>
    <w:rsid w:val="00712005"/>
    <w:rsid w:val="00744CD9"/>
    <w:rsid w:val="00773BD7"/>
    <w:rsid w:val="007764A5"/>
    <w:rsid w:val="0078040A"/>
    <w:rsid w:val="00782236"/>
    <w:rsid w:val="007B737A"/>
    <w:rsid w:val="007D6B68"/>
    <w:rsid w:val="007E26CD"/>
    <w:rsid w:val="007E5B23"/>
    <w:rsid w:val="007F07B2"/>
    <w:rsid w:val="008061F4"/>
    <w:rsid w:val="00811A81"/>
    <w:rsid w:val="0082577B"/>
    <w:rsid w:val="00835EA7"/>
    <w:rsid w:val="0086232B"/>
    <w:rsid w:val="008C17E7"/>
    <w:rsid w:val="008D3CE7"/>
    <w:rsid w:val="008F1D9C"/>
    <w:rsid w:val="00921E7A"/>
    <w:rsid w:val="00934470"/>
    <w:rsid w:val="0093771A"/>
    <w:rsid w:val="0094450E"/>
    <w:rsid w:val="00951948"/>
    <w:rsid w:val="00960795"/>
    <w:rsid w:val="00986C29"/>
    <w:rsid w:val="009A037C"/>
    <w:rsid w:val="009A7B95"/>
    <w:rsid w:val="009C33DE"/>
    <w:rsid w:val="009D3F92"/>
    <w:rsid w:val="009D7E4D"/>
    <w:rsid w:val="009E21F6"/>
    <w:rsid w:val="009E45F4"/>
    <w:rsid w:val="009E610C"/>
    <w:rsid w:val="009F11F6"/>
    <w:rsid w:val="00A047BA"/>
    <w:rsid w:val="00A20B3F"/>
    <w:rsid w:val="00A6251E"/>
    <w:rsid w:val="00A627A0"/>
    <w:rsid w:val="00A76A4C"/>
    <w:rsid w:val="00A82E2C"/>
    <w:rsid w:val="00A90549"/>
    <w:rsid w:val="00A940E9"/>
    <w:rsid w:val="00AD39F9"/>
    <w:rsid w:val="00AF2378"/>
    <w:rsid w:val="00B17605"/>
    <w:rsid w:val="00B60143"/>
    <w:rsid w:val="00B612D3"/>
    <w:rsid w:val="00B77E70"/>
    <w:rsid w:val="00B87A36"/>
    <w:rsid w:val="00B93037"/>
    <w:rsid w:val="00BB1C31"/>
    <w:rsid w:val="00BC1AAB"/>
    <w:rsid w:val="00BC5704"/>
    <w:rsid w:val="00BC6A24"/>
    <w:rsid w:val="00BD37A5"/>
    <w:rsid w:val="00C01FA4"/>
    <w:rsid w:val="00C14516"/>
    <w:rsid w:val="00C31E1A"/>
    <w:rsid w:val="00C32E19"/>
    <w:rsid w:val="00C378E8"/>
    <w:rsid w:val="00C81608"/>
    <w:rsid w:val="00C92DB1"/>
    <w:rsid w:val="00C93F6B"/>
    <w:rsid w:val="00CD0BAB"/>
    <w:rsid w:val="00CD53E3"/>
    <w:rsid w:val="00D00370"/>
    <w:rsid w:val="00D07985"/>
    <w:rsid w:val="00D20E2D"/>
    <w:rsid w:val="00D2306E"/>
    <w:rsid w:val="00D436CD"/>
    <w:rsid w:val="00D6219D"/>
    <w:rsid w:val="00D64F0E"/>
    <w:rsid w:val="00D653D6"/>
    <w:rsid w:val="00D6630C"/>
    <w:rsid w:val="00D742D0"/>
    <w:rsid w:val="00D7516D"/>
    <w:rsid w:val="00D82B62"/>
    <w:rsid w:val="00DA1C6B"/>
    <w:rsid w:val="00DA3CDE"/>
    <w:rsid w:val="00DA4B3C"/>
    <w:rsid w:val="00DB114D"/>
    <w:rsid w:val="00DD11FF"/>
    <w:rsid w:val="00DE1092"/>
    <w:rsid w:val="00DF1212"/>
    <w:rsid w:val="00DF7CC6"/>
    <w:rsid w:val="00E03228"/>
    <w:rsid w:val="00E034AC"/>
    <w:rsid w:val="00E22051"/>
    <w:rsid w:val="00E2417F"/>
    <w:rsid w:val="00E316B3"/>
    <w:rsid w:val="00E37993"/>
    <w:rsid w:val="00E414A3"/>
    <w:rsid w:val="00E4637E"/>
    <w:rsid w:val="00E46F6D"/>
    <w:rsid w:val="00E73693"/>
    <w:rsid w:val="00E87433"/>
    <w:rsid w:val="00E9387C"/>
    <w:rsid w:val="00EA135B"/>
    <w:rsid w:val="00EA4040"/>
    <w:rsid w:val="00EA57A5"/>
    <w:rsid w:val="00ED1771"/>
    <w:rsid w:val="00ED274F"/>
    <w:rsid w:val="00ED3AD9"/>
    <w:rsid w:val="00ED6B7A"/>
    <w:rsid w:val="00ED7904"/>
    <w:rsid w:val="00F075E0"/>
    <w:rsid w:val="00F24BBB"/>
    <w:rsid w:val="00F315FE"/>
    <w:rsid w:val="00F858F1"/>
    <w:rsid w:val="00F942EB"/>
    <w:rsid w:val="00FD5BB4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0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2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463BED"/>
  </w:style>
  <w:style w:type="paragraph" w:styleId="Bezmezer">
    <w:name w:val="No Spacing"/>
    <w:uiPriority w:val="1"/>
    <w:qFormat/>
    <w:rsid w:val="00A90549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D11F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Chelcice</dc:creator>
  <cp:keywords/>
  <dc:description/>
  <cp:lastModifiedBy>Chelcice</cp:lastModifiedBy>
  <cp:revision>142</cp:revision>
  <cp:lastPrinted>2021-02-04T08:48:00Z</cp:lastPrinted>
  <dcterms:created xsi:type="dcterms:W3CDTF">2015-09-02T14:03:00Z</dcterms:created>
  <dcterms:modified xsi:type="dcterms:W3CDTF">2021-02-04T09:02:00Z</dcterms:modified>
</cp:coreProperties>
</file>