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D36748">
        <w:rPr>
          <w:b/>
          <w:spacing w:val="52"/>
          <w:sz w:val="32"/>
          <w:szCs w:val="32"/>
        </w:rPr>
        <w:t>11</w:t>
      </w:r>
      <w:r w:rsidR="001D5117">
        <w:rPr>
          <w:b/>
          <w:spacing w:val="52"/>
          <w:sz w:val="32"/>
          <w:szCs w:val="32"/>
        </w:rPr>
        <w:t>/2021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D36748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29.9</w:t>
      </w:r>
      <w:r w:rsidR="001D5117">
        <w:rPr>
          <w:b/>
          <w:bCs/>
        </w:rPr>
        <w:t>.2021</w:t>
      </w:r>
      <w:r w:rsidR="00212A8A">
        <w:rPr>
          <w:b/>
          <w:bCs/>
        </w:rPr>
        <w:t xml:space="preserve"> od 1</w:t>
      </w:r>
      <w:r w:rsidR="0017318A"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6D7B22" w:rsidRDefault="006D7B22" w:rsidP="00020A92">
      <w:pPr>
        <w:pStyle w:val="Zhlav"/>
        <w:tabs>
          <w:tab w:val="left" w:pos="709"/>
        </w:tabs>
        <w:jc w:val="both"/>
      </w:pP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020A92" w:rsidRDefault="00020A92" w:rsidP="008D3CE7">
      <w:pPr>
        <w:pStyle w:val="Zhlav"/>
        <w:tabs>
          <w:tab w:val="left" w:pos="851"/>
        </w:tabs>
        <w:jc w:val="both"/>
      </w:pPr>
      <w:r>
        <w:rPr>
          <w:rFonts w:eastAsia="Arial"/>
          <w:b/>
          <w:bCs/>
        </w:rPr>
        <w:t xml:space="preserve">      </w:t>
      </w:r>
      <w:r w:rsidR="00E4637E">
        <w:rPr>
          <w:rFonts w:eastAsia="Arial"/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="00E4637E">
        <w:rPr>
          <w:b/>
          <w:bCs/>
        </w:rPr>
        <w:t xml:space="preserve"> </w:t>
      </w:r>
      <w:r>
        <w:rPr>
          <w:b/>
          <w:bCs/>
        </w:rPr>
        <w:t>Volí:</w:t>
      </w:r>
    </w:p>
    <w:p w:rsidR="00020A92" w:rsidRDefault="00020A92" w:rsidP="00020A92">
      <w:pPr>
        <w:pStyle w:val="Zhlav"/>
        <w:numPr>
          <w:ilvl w:val="0"/>
          <w:numId w:val="1"/>
        </w:numPr>
        <w:tabs>
          <w:tab w:val="left" w:pos="720"/>
        </w:tabs>
        <w:jc w:val="both"/>
      </w:pPr>
      <w:r>
        <w:t xml:space="preserve">ověřovateli zápisu </w:t>
      </w:r>
      <w:r w:rsidR="00D36748">
        <w:t xml:space="preserve">Jana </w:t>
      </w:r>
      <w:proofErr w:type="spellStart"/>
      <w:r w:rsidR="00D36748">
        <w:t>Balouška</w:t>
      </w:r>
      <w:proofErr w:type="spellEnd"/>
      <w:r w:rsidR="00D36748">
        <w:t xml:space="preserve"> a Mgr. Ivu Bukačovou - usnesení č. 11</w:t>
      </w:r>
      <w:r w:rsidR="006D7B22">
        <w:t>/2021/4</w:t>
      </w:r>
    </w:p>
    <w:p w:rsidR="00020A92" w:rsidRDefault="00020A92" w:rsidP="00020A92">
      <w:pPr>
        <w:pStyle w:val="Zhlav"/>
        <w:tabs>
          <w:tab w:val="left" w:pos="720"/>
        </w:tabs>
        <w:jc w:val="both"/>
      </w:pPr>
    </w:p>
    <w:p w:rsidR="00020A92" w:rsidRDefault="00020A92" w:rsidP="00020A92">
      <w:pPr>
        <w:pStyle w:val="Zhlav"/>
        <w:tabs>
          <w:tab w:val="left" w:pos="720"/>
        </w:tabs>
        <w:ind w:left="360"/>
        <w:jc w:val="both"/>
        <w:rPr>
          <w:rFonts w:eastAsia="Arial"/>
        </w:rPr>
      </w:pPr>
      <w:r>
        <w:rPr>
          <w:b/>
          <w:bCs/>
        </w:rPr>
        <w:t>II.   Schvaluje:</w:t>
      </w:r>
    </w:p>
    <w:p w:rsidR="00020A92" w:rsidRDefault="00020A92" w:rsidP="00EA135B">
      <w:pPr>
        <w:pStyle w:val="Zhlav"/>
        <w:numPr>
          <w:ilvl w:val="0"/>
          <w:numId w:val="2"/>
        </w:numPr>
        <w:tabs>
          <w:tab w:val="left" w:pos="708"/>
        </w:tabs>
      </w:pPr>
      <w:r>
        <w:t>program Zastupitelstva obce beze změn</w:t>
      </w:r>
      <w:r w:rsidR="00811A81">
        <w:t xml:space="preserve"> </w:t>
      </w:r>
      <w:r w:rsidR="00D36748">
        <w:t>- usnesení č. 11</w:t>
      </w:r>
      <w:r w:rsidR="006D7B22">
        <w:t>/2021/2</w:t>
      </w:r>
    </w:p>
    <w:p w:rsidR="000A0AA3" w:rsidRDefault="00DD11FF" w:rsidP="001B4128">
      <w:pPr>
        <w:pStyle w:val="Odstavecseseznamem"/>
        <w:ind w:left="0"/>
      </w:pPr>
      <w:r w:rsidRPr="001B4128">
        <w:t xml:space="preserve"> </w:t>
      </w:r>
      <w:r w:rsidR="00B83160" w:rsidRPr="001B4128">
        <w:t xml:space="preserve">                </w:t>
      </w:r>
      <w:r w:rsidR="00D36748">
        <w:t>b</w:t>
      </w:r>
      <w:r w:rsidRPr="001B4128">
        <w:t xml:space="preserve">)  </w:t>
      </w:r>
      <w:r w:rsidR="00D36748">
        <w:t>rozpočtové opatření č. 6 v paragrafovém a položkovém znění</w:t>
      </w:r>
      <w:r w:rsidR="000A0AA3">
        <w:t xml:space="preserve"> - usnesení </w:t>
      </w:r>
    </w:p>
    <w:p w:rsidR="001B4128" w:rsidRPr="001B4128" w:rsidRDefault="000A0AA3" w:rsidP="001B4128">
      <w:pPr>
        <w:pStyle w:val="Odstavecseseznamem"/>
        <w:ind w:left="0"/>
      </w:pPr>
      <w:r>
        <w:t xml:space="preserve">                      </w:t>
      </w:r>
      <w:r w:rsidR="00D36748">
        <w:t>č.11</w:t>
      </w:r>
      <w:r w:rsidR="00FC39B8">
        <w:t>/2021/5</w:t>
      </w:r>
    </w:p>
    <w:p w:rsidR="00D36748" w:rsidRDefault="00D36748" w:rsidP="00FC39B8">
      <w:pPr>
        <w:pStyle w:val="Zhlav"/>
        <w:tabs>
          <w:tab w:val="clear" w:pos="4536"/>
          <w:tab w:val="clear" w:pos="9072"/>
        </w:tabs>
      </w:pPr>
      <w:r>
        <w:t xml:space="preserve">                 c</w:t>
      </w:r>
      <w:r w:rsidR="00F11177" w:rsidRPr="001B4128">
        <w:t xml:space="preserve">)  </w:t>
      </w:r>
      <w:r w:rsidRPr="00D36748">
        <w:t xml:space="preserve">poskytnutí účelového daru </w:t>
      </w:r>
      <w:r w:rsidRPr="00D36748">
        <w:rPr>
          <w:bCs/>
        </w:rPr>
        <w:t xml:space="preserve">Záchranné stanici živočichů </w:t>
      </w:r>
      <w:proofErr w:type="spellStart"/>
      <w:r w:rsidRPr="00D36748">
        <w:rPr>
          <w:bCs/>
        </w:rPr>
        <w:t>Makov</w:t>
      </w:r>
      <w:proofErr w:type="spellEnd"/>
      <w:r w:rsidRPr="00D36748">
        <w:t xml:space="preserve"> ve výši </w:t>
      </w:r>
    </w:p>
    <w:p w:rsidR="00FC39B8" w:rsidRPr="00FC39B8" w:rsidRDefault="00D36748" w:rsidP="00FC39B8">
      <w:pPr>
        <w:pStyle w:val="Zhlav"/>
        <w:tabs>
          <w:tab w:val="clear" w:pos="4536"/>
          <w:tab w:val="clear" w:pos="9072"/>
        </w:tabs>
      </w:pPr>
      <w:r>
        <w:t xml:space="preserve">                      </w:t>
      </w:r>
      <w:r w:rsidRPr="00D36748">
        <w:t>1.000,- Kč</w:t>
      </w:r>
      <w:r>
        <w:t xml:space="preserve"> </w:t>
      </w:r>
      <w:r w:rsidR="00FC39B8">
        <w:t xml:space="preserve">- usnesení </w:t>
      </w:r>
      <w:r w:rsidR="00FC39B8" w:rsidRPr="00FC39B8">
        <w:t>č.</w:t>
      </w:r>
      <w:r>
        <w:t>11</w:t>
      </w:r>
      <w:r w:rsidR="00FC39B8" w:rsidRPr="00FC39B8">
        <w:t>/2021/6</w:t>
      </w:r>
    </w:p>
    <w:p w:rsidR="00D36748" w:rsidRDefault="00DD11FF" w:rsidP="00D36748">
      <w:pPr>
        <w:pStyle w:val="Odstavecseseznamem"/>
        <w:ind w:left="0"/>
      </w:pPr>
      <w:r w:rsidRPr="001B4128">
        <w:t xml:space="preserve">                 </w:t>
      </w:r>
      <w:r w:rsidR="00D36748">
        <w:t>d</w:t>
      </w:r>
      <w:r w:rsidR="00EA135B" w:rsidRPr="001B4128">
        <w:t xml:space="preserve">) </w:t>
      </w:r>
      <w:r w:rsidRPr="001B4128">
        <w:t xml:space="preserve"> </w:t>
      </w:r>
      <w:r w:rsidR="00D36748" w:rsidRPr="00D36748">
        <w:t>pronájem bytu 1+0 v budově VÚZ Chelčice panu Martinovi Langovi</w:t>
      </w:r>
      <w:r w:rsidR="00D36748">
        <w:t xml:space="preserve"> </w:t>
      </w:r>
      <w:r w:rsidR="00FC39B8">
        <w:t xml:space="preserve">- usnesení </w:t>
      </w:r>
    </w:p>
    <w:p w:rsidR="00FC39B8" w:rsidRPr="00FC39B8" w:rsidRDefault="00D36748" w:rsidP="00D36748">
      <w:pPr>
        <w:pStyle w:val="Odstavecseseznamem"/>
        <w:ind w:left="0"/>
      </w:pPr>
      <w:r>
        <w:t xml:space="preserve">                      č.11/2021/9/a</w:t>
      </w:r>
    </w:p>
    <w:p w:rsidR="00D36748" w:rsidRDefault="00B83160" w:rsidP="00FC39B8">
      <w:pPr>
        <w:pStyle w:val="Odstavecseseznamem"/>
        <w:ind w:left="0"/>
      </w:pPr>
      <w:r w:rsidRPr="001B4128">
        <w:t xml:space="preserve">                 e)  </w:t>
      </w:r>
      <w:r w:rsidR="00D36748" w:rsidRPr="00D36748">
        <w:t xml:space="preserve">nový mzdový tarif zaměstnance obce Františka </w:t>
      </w:r>
      <w:proofErr w:type="spellStart"/>
      <w:r w:rsidR="00D36748" w:rsidRPr="00D36748">
        <w:t>Volmuta</w:t>
      </w:r>
      <w:proofErr w:type="spellEnd"/>
      <w:r w:rsidR="00D36748" w:rsidRPr="00D36748">
        <w:t xml:space="preserve"> od 1.10.2021</w:t>
      </w:r>
      <w:r w:rsidR="00FC39B8">
        <w:t xml:space="preserve"> - </w:t>
      </w:r>
    </w:p>
    <w:p w:rsidR="00FC39B8" w:rsidRPr="00FC39B8" w:rsidRDefault="00D36748" w:rsidP="00FC39B8">
      <w:pPr>
        <w:pStyle w:val="Odstavecseseznamem"/>
        <w:ind w:left="0"/>
      </w:pPr>
      <w:r>
        <w:t xml:space="preserve">                      </w:t>
      </w:r>
      <w:r w:rsidR="00FC39B8">
        <w:t xml:space="preserve">usnesení </w:t>
      </w:r>
      <w:r>
        <w:t>č. 11/2021/9/c</w:t>
      </w:r>
    </w:p>
    <w:p w:rsidR="00D36748" w:rsidRDefault="000A0AA3" w:rsidP="00D36748">
      <w:r>
        <w:t xml:space="preserve">                 </w:t>
      </w:r>
      <w:r w:rsidRPr="000A0AA3">
        <w:t xml:space="preserve">f) </w:t>
      </w:r>
      <w:r>
        <w:t xml:space="preserve"> </w:t>
      </w:r>
      <w:r w:rsidR="00D36748" w:rsidRPr="00D36748">
        <w:t xml:space="preserve">projednalo a schválilo postup dodatečných přání k životním jubileím občanů a </w:t>
      </w:r>
    </w:p>
    <w:p w:rsidR="00D36748" w:rsidRDefault="00D36748" w:rsidP="00FC39B8">
      <w:r>
        <w:t xml:space="preserve">                      </w:t>
      </w:r>
      <w:r w:rsidRPr="00D36748">
        <w:t>Vítání občánků v roce 2020 a 2021 neuskutečněných z důvodů</w:t>
      </w:r>
      <w:r>
        <w:t xml:space="preserve">    </w:t>
      </w:r>
    </w:p>
    <w:p w:rsidR="00FC39B8" w:rsidRDefault="00D36748" w:rsidP="00FC39B8">
      <w:r>
        <w:t xml:space="preserve">                      </w:t>
      </w:r>
      <w:r w:rsidRPr="00D36748">
        <w:t xml:space="preserve">epidemiologických opatření </w:t>
      </w:r>
      <w:r w:rsidR="00FC39B8">
        <w:t xml:space="preserve">- usnesení </w:t>
      </w:r>
      <w:r>
        <w:t>č. 11/2021/9/d</w:t>
      </w:r>
    </w:p>
    <w:p w:rsidR="00D36748" w:rsidRDefault="00D36748" w:rsidP="00FC39B8">
      <w:r>
        <w:t xml:space="preserve">                 g)  </w:t>
      </w:r>
      <w:r w:rsidRPr="00D36748">
        <w:t xml:space="preserve">podání žádosti o provozní úvěr u KB k průběžnému dofinancování akce </w:t>
      </w:r>
    </w:p>
    <w:p w:rsidR="00D36748" w:rsidRDefault="00D36748" w:rsidP="00FC39B8">
      <w:r>
        <w:t xml:space="preserve">                      </w:t>
      </w:r>
      <w:r w:rsidRPr="00D36748">
        <w:t xml:space="preserve">"Rekonstrukce MŠ Chelčice" v roce 2021. Úvěr bude sjednán po dobu </w:t>
      </w:r>
    </w:p>
    <w:p w:rsidR="00D36748" w:rsidRPr="00D36748" w:rsidRDefault="00D36748" w:rsidP="00FC39B8">
      <w:r>
        <w:t xml:space="preserve">                      </w:t>
      </w:r>
      <w:r w:rsidRPr="00D36748">
        <w:t>nezbytnou do proplacení dotačních prostředků z PRV - usnesení č. 11/2021/9/e</w:t>
      </w:r>
    </w:p>
    <w:p w:rsidR="001B4128" w:rsidRPr="001B4128" w:rsidRDefault="001B4128" w:rsidP="00DA4B3C">
      <w:pPr>
        <w:pStyle w:val="Zhlav"/>
        <w:tabs>
          <w:tab w:val="left" w:pos="708"/>
        </w:tabs>
      </w:pPr>
    </w:p>
    <w:p w:rsidR="009D3F92" w:rsidRPr="00DC4AF3" w:rsidRDefault="00EA135B" w:rsidP="00DA4B3C">
      <w:pPr>
        <w:pStyle w:val="Zhlav"/>
        <w:tabs>
          <w:tab w:val="left" w:pos="708"/>
        </w:tabs>
        <w:rPr>
          <w:b/>
        </w:rPr>
      </w:pPr>
      <w:r w:rsidRPr="00DC4AF3">
        <w:rPr>
          <w:b/>
        </w:rPr>
        <w:t xml:space="preserve">     </w:t>
      </w:r>
      <w:r w:rsidR="007B737A" w:rsidRPr="00DC4AF3">
        <w:rPr>
          <w:b/>
        </w:rPr>
        <w:t>I</w:t>
      </w:r>
      <w:r w:rsidR="0017318A" w:rsidRPr="00DC4AF3">
        <w:rPr>
          <w:b/>
        </w:rPr>
        <w:t>II</w:t>
      </w:r>
      <w:r w:rsidRPr="00DC4AF3">
        <w:rPr>
          <w:b/>
        </w:rPr>
        <w:t xml:space="preserve">. </w:t>
      </w:r>
      <w:r w:rsidR="007B737A" w:rsidRPr="00DC4AF3">
        <w:rPr>
          <w:b/>
        </w:rPr>
        <w:t xml:space="preserve">  </w:t>
      </w:r>
      <w:r w:rsidR="00D36748">
        <w:rPr>
          <w:b/>
        </w:rPr>
        <w:t>Neschvaluje</w:t>
      </w:r>
      <w:r w:rsidRPr="00DC4AF3">
        <w:rPr>
          <w:b/>
        </w:rPr>
        <w:t>:</w:t>
      </w:r>
    </w:p>
    <w:p w:rsidR="00FC39B8" w:rsidRDefault="00EA135B" w:rsidP="00D36748">
      <w:pPr>
        <w:jc w:val="both"/>
      </w:pPr>
      <w:r w:rsidRPr="001B4128">
        <w:t xml:space="preserve">                a)   </w:t>
      </w:r>
      <w:r w:rsidR="00D36748" w:rsidRPr="00D36748">
        <w:t>poskytnutí finančního příspěvku Lince bezpečí</w:t>
      </w:r>
      <w:r w:rsidR="00FC39B8">
        <w:t xml:space="preserve"> - usnesení </w:t>
      </w:r>
      <w:r w:rsidR="00D36748">
        <w:t>č.11/2021/7</w:t>
      </w:r>
    </w:p>
    <w:p w:rsidR="00D36748" w:rsidRPr="00D36748" w:rsidRDefault="00D36748" w:rsidP="00D36748">
      <w:pPr>
        <w:jc w:val="both"/>
      </w:pPr>
      <w:r>
        <w:t xml:space="preserve">                b)   </w:t>
      </w:r>
      <w:r w:rsidRPr="00D36748">
        <w:t>finanční příspěvek žadatele PREVENT 99 z.</w:t>
      </w:r>
      <w:proofErr w:type="spellStart"/>
      <w:r w:rsidRPr="00D36748">
        <w:t>ú</w:t>
      </w:r>
      <w:proofErr w:type="spellEnd"/>
      <w:r w:rsidRPr="00D36748">
        <w:t xml:space="preserve">. - usnesení č. 11/2021/9/b </w:t>
      </w:r>
    </w:p>
    <w:p w:rsidR="00EF7893" w:rsidRPr="001B4128" w:rsidRDefault="00F11177" w:rsidP="00DC4AF3">
      <w:pPr>
        <w:pStyle w:val="Odstavecseseznamem"/>
        <w:ind w:left="0"/>
      </w:pPr>
      <w:r w:rsidRPr="001B4128">
        <w:t xml:space="preserve">               </w:t>
      </w:r>
    </w:p>
    <w:p w:rsidR="00EF7893" w:rsidRPr="00847608" w:rsidRDefault="00E43A4A" w:rsidP="00F11177">
      <w:pPr>
        <w:rPr>
          <w:b/>
        </w:rPr>
      </w:pPr>
      <w:r w:rsidRPr="00847608">
        <w:rPr>
          <w:b/>
        </w:rPr>
        <w:t xml:space="preserve">  </w:t>
      </w:r>
      <w:r w:rsidR="00D36748">
        <w:rPr>
          <w:b/>
        </w:rPr>
        <w:t xml:space="preserve">  </w:t>
      </w:r>
      <w:r w:rsidRPr="00847608">
        <w:rPr>
          <w:b/>
        </w:rPr>
        <w:t xml:space="preserve"> IV.  Projednalo:</w:t>
      </w:r>
    </w:p>
    <w:p w:rsidR="00FC39B8" w:rsidRDefault="00D36748" w:rsidP="00AF1388">
      <w:r>
        <w:t xml:space="preserve">                 a</w:t>
      </w:r>
      <w:r w:rsidR="00FC39B8">
        <w:t xml:space="preserve">)  </w:t>
      </w:r>
      <w:r w:rsidR="00AF1388" w:rsidRPr="00847608">
        <w:t xml:space="preserve">organizační záležitosti a přípravu Slavností plodů 2021 v </w:t>
      </w:r>
      <w:proofErr w:type="spellStart"/>
      <w:r w:rsidR="00AF1388" w:rsidRPr="00847608">
        <w:t>Chelčicích</w:t>
      </w:r>
      <w:proofErr w:type="spellEnd"/>
      <w:r w:rsidR="00847608">
        <w:t xml:space="preserve"> - usnesení </w:t>
      </w:r>
    </w:p>
    <w:p w:rsidR="00AF1388" w:rsidRPr="00847608" w:rsidRDefault="00FC39B8" w:rsidP="00AF1388">
      <w:r>
        <w:t xml:space="preserve">                   </w:t>
      </w:r>
      <w:r w:rsidR="00D36748">
        <w:t xml:space="preserve">  </w:t>
      </w:r>
      <w:r>
        <w:t xml:space="preserve"> </w:t>
      </w:r>
      <w:r w:rsidR="00AF1388" w:rsidRPr="00847608">
        <w:t xml:space="preserve">č. </w:t>
      </w:r>
      <w:r w:rsidR="00D36748">
        <w:t>11/2021/8</w:t>
      </w:r>
    </w:p>
    <w:p w:rsidR="00DC4AF3" w:rsidRDefault="00B83160" w:rsidP="003769B1">
      <w:pPr>
        <w:pStyle w:val="Zhlav"/>
        <w:tabs>
          <w:tab w:val="left" w:pos="708"/>
        </w:tabs>
        <w:rPr>
          <w:bCs/>
        </w:rPr>
      </w:pPr>
      <w:r w:rsidRPr="00847608">
        <w:t xml:space="preserve">              </w:t>
      </w:r>
    </w:p>
    <w:p w:rsidR="000A0AA3" w:rsidRPr="000A0AA3" w:rsidRDefault="000A0AA3" w:rsidP="003769B1">
      <w:pPr>
        <w:pStyle w:val="Zhlav"/>
        <w:tabs>
          <w:tab w:val="left" w:pos="708"/>
        </w:tabs>
        <w:rPr>
          <w:bCs/>
        </w:rPr>
      </w:pPr>
    </w:p>
    <w:p w:rsidR="00DC4AF3" w:rsidRPr="00847608" w:rsidRDefault="00DC4AF3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Pr="00847608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V </w:t>
      </w:r>
      <w:proofErr w:type="spellStart"/>
      <w:r w:rsidRPr="00847608">
        <w:rPr>
          <w:i/>
          <w:sz w:val="20"/>
          <w:szCs w:val="20"/>
        </w:rPr>
        <w:t>Chelčicích</w:t>
      </w:r>
      <w:proofErr w:type="spellEnd"/>
      <w:r w:rsidR="00463BED" w:rsidRPr="00847608">
        <w:rPr>
          <w:i/>
          <w:sz w:val="20"/>
          <w:szCs w:val="20"/>
        </w:rPr>
        <w:t xml:space="preserve"> dne </w:t>
      </w:r>
      <w:r w:rsidR="00D36748">
        <w:rPr>
          <w:i/>
          <w:sz w:val="20"/>
          <w:szCs w:val="20"/>
        </w:rPr>
        <w:t>29.9.2021</w:t>
      </w:r>
    </w:p>
    <w:p w:rsidR="009D3F92" w:rsidRDefault="009D3F92" w:rsidP="007E26CD">
      <w:pPr>
        <w:rPr>
          <w:i/>
          <w:sz w:val="20"/>
          <w:szCs w:val="20"/>
        </w:rPr>
      </w:pPr>
    </w:p>
    <w:p w:rsidR="000A0AA3" w:rsidRPr="00847608" w:rsidRDefault="000A0AA3" w:rsidP="007E26CD">
      <w:pPr>
        <w:rPr>
          <w:i/>
          <w:sz w:val="20"/>
          <w:szCs w:val="20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7E26CD" w:rsidRPr="00847608" w:rsidRDefault="007E26CD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699497C"/>
    <w:multiLevelType w:val="hybridMultilevel"/>
    <w:tmpl w:val="D3EC97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2362"/>
    <w:multiLevelType w:val="hybridMultilevel"/>
    <w:tmpl w:val="86CA5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165CC"/>
    <w:multiLevelType w:val="hybridMultilevel"/>
    <w:tmpl w:val="99C22C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240A0"/>
    <w:multiLevelType w:val="hybridMultilevel"/>
    <w:tmpl w:val="0380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8">
    <w:nsid w:val="53551D66"/>
    <w:multiLevelType w:val="hybridMultilevel"/>
    <w:tmpl w:val="1D70DB2E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ADB34F2"/>
    <w:multiLevelType w:val="hybridMultilevel"/>
    <w:tmpl w:val="B4F6ED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B94E4D"/>
    <w:multiLevelType w:val="hybridMultilevel"/>
    <w:tmpl w:val="4072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2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20A92"/>
    <w:rsid w:val="00057FEF"/>
    <w:rsid w:val="00072201"/>
    <w:rsid w:val="0007248D"/>
    <w:rsid w:val="00073530"/>
    <w:rsid w:val="00082257"/>
    <w:rsid w:val="00091CFB"/>
    <w:rsid w:val="000A0AA3"/>
    <w:rsid w:val="000A2440"/>
    <w:rsid w:val="000B2DBF"/>
    <w:rsid w:val="000B3852"/>
    <w:rsid w:val="000B487C"/>
    <w:rsid w:val="000C2CA7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318A"/>
    <w:rsid w:val="0017493A"/>
    <w:rsid w:val="001755C4"/>
    <w:rsid w:val="001B4128"/>
    <w:rsid w:val="001C3746"/>
    <w:rsid w:val="001D04BF"/>
    <w:rsid w:val="001D392B"/>
    <w:rsid w:val="001D5117"/>
    <w:rsid w:val="001D6A9E"/>
    <w:rsid w:val="001F407E"/>
    <w:rsid w:val="00201DBE"/>
    <w:rsid w:val="00203D3C"/>
    <w:rsid w:val="00212A8A"/>
    <w:rsid w:val="002141C6"/>
    <w:rsid w:val="00214245"/>
    <w:rsid w:val="002146A5"/>
    <w:rsid w:val="0021786E"/>
    <w:rsid w:val="00226393"/>
    <w:rsid w:val="00236425"/>
    <w:rsid w:val="00236A3E"/>
    <w:rsid w:val="002568C5"/>
    <w:rsid w:val="00260DFA"/>
    <w:rsid w:val="002A35C8"/>
    <w:rsid w:val="002D0CA7"/>
    <w:rsid w:val="002E5AB8"/>
    <w:rsid w:val="00301167"/>
    <w:rsid w:val="00304ACA"/>
    <w:rsid w:val="003051F0"/>
    <w:rsid w:val="0030582C"/>
    <w:rsid w:val="00310F54"/>
    <w:rsid w:val="00334237"/>
    <w:rsid w:val="0035112F"/>
    <w:rsid w:val="0037624D"/>
    <w:rsid w:val="003769B1"/>
    <w:rsid w:val="003B2D17"/>
    <w:rsid w:val="003C4C9E"/>
    <w:rsid w:val="003C5E36"/>
    <w:rsid w:val="003F3A44"/>
    <w:rsid w:val="003F6C23"/>
    <w:rsid w:val="00433231"/>
    <w:rsid w:val="00442E44"/>
    <w:rsid w:val="00445627"/>
    <w:rsid w:val="00454515"/>
    <w:rsid w:val="00456226"/>
    <w:rsid w:val="00463812"/>
    <w:rsid w:val="00463BED"/>
    <w:rsid w:val="00464F78"/>
    <w:rsid w:val="00467A59"/>
    <w:rsid w:val="00496B31"/>
    <w:rsid w:val="004A1397"/>
    <w:rsid w:val="004C503D"/>
    <w:rsid w:val="004E2344"/>
    <w:rsid w:val="004E4CF0"/>
    <w:rsid w:val="004E7F3A"/>
    <w:rsid w:val="004F00D4"/>
    <w:rsid w:val="004F6F66"/>
    <w:rsid w:val="0050244A"/>
    <w:rsid w:val="00512843"/>
    <w:rsid w:val="00551E58"/>
    <w:rsid w:val="0055434B"/>
    <w:rsid w:val="00557799"/>
    <w:rsid w:val="005D2532"/>
    <w:rsid w:val="005E27CF"/>
    <w:rsid w:val="005F42FF"/>
    <w:rsid w:val="005F5468"/>
    <w:rsid w:val="006041BD"/>
    <w:rsid w:val="0061016B"/>
    <w:rsid w:val="00612DC1"/>
    <w:rsid w:val="00621690"/>
    <w:rsid w:val="00626337"/>
    <w:rsid w:val="00637E81"/>
    <w:rsid w:val="0067086E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6D7B22"/>
    <w:rsid w:val="00700E1E"/>
    <w:rsid w:val="0070679A"/>
    <w:rsid w:val="00712005"/>
    <w:rsid w:val="007375F1"/>
    <w:rsid w:val="00744CD9"/>
    <w:rsid w:val="00773BD7"/>
    <w:rsid w:val="007764A5"/>
    <w:rsid w:val="0078040A"/>
    <w:rsid w:val="00782236"/>
    <w:rsid w:val="00792055"/>
    <w:rsid w:val="007B737A"/>
    <w:rsid w:val="007D6B68"/>
    <w:rsid w:val="007E26CD"/>
    <w:rsid w:val="007E5B23"/>
    <w:rsid w:val="007F07B2"/>
    <w:rsid w:val="008061F4"/>
    <w:rsid w:val="00811A81"/>
    <w:rsid w:val="0082577B"/>
    <w:rsid w:val="00835EA7"/>
    <w:rsid w:val="00847608"/>
    <w:rsid w:val="0086232B"/>
    <w:rsid w:val="008B77A8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3D1D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20B3F"/>
    <w:rsid w:val="00A43771"/>
    <w:rsid w:val="00A6251E"/>
    <w:rsid w:val="00A627A0"/>
    <w:rsid w:val="00A76A4C"/>
    <w:rsid w:val="00A82E2C"/>
    <w:rsid w:val="00A90549"/>
    <w:rsid w:val="00A940E9"/>
    <w:rsid w:val="00AD39F9"/>
    <w:rsid w:val="00AF1388"/>
    <w:rsid w:val="00AF2378"/>
    <w:rsid w:val="00B17605"/>
    <w:rsid w:val="00B60143"/>
    <w:rsid w:val="00B612D3"/>
    <w:rsid w:val="00B77E70"/>
    <w:rsid w:val="00B83160"/>
    <w:rsid w:val="00B8384B"/>
    <w:rsid w:val="00B87A36"/>
    <w:rsid w:val="00B93037"/>
    <w:rsid w:val="00BB1C31"/>
    <w:rsid w:val="00BC1AAB"/>
    <w:rsid w:val="00BC5704"/>
    <w:rsid w:val="00BC6A24"/>
    <w:rsid w:val="00BD37A5"/>
    <w:rsid w:val="00C01FA4"/>
    <w:rsid w:val="00C14516"/>
    <w:rsid w:val="00C31E1A"/>
    <w:rsid w:val="00C32E19"/>
    <w:rsid w:val="00C378E8"/>
    <w:rsid w:val="00C81608"/>
    <w:rsid w:val="00C92DB1"/>
    <w:rsid w:val="00C93F6B"/>
    <w:rsid w:val="00CB0029"/>
    <w:rsid w:val="00CD0BAB"/>
    <w:rsid w:val="00CD53E3"/>
    <w:rsid w:val="00D00370"/>
    <w:rsid w:val="00D07985"/>
    <w:rsid w:val="00D20E2D"/>
    <w:rsid w:val="00D2306E"/>
    <w:rsid w:val="00D36748"/>
    <w:rsid w:val="00D436CD"/>
    <w:rsid w:val="00D6219D"/>
    <w:rsid w:val="00D64F0E"/>
    <w:rsid w:val="00D653D6"/>
    <w:rsid w:val="00D6630C"/>
    <w:rsid w:val="00D742D0"/>
    <w:rsid w:val="00D7516D"/>
    <w:rsid w:val="00D80467"/>
    <w:rsid w:val="00D82B62"/>
    <w:rsid w:val="00DA1C6B"/>
    <w:rsid w:val="00DA3CDE"/>
    <w:rsid w:val="00DA4B3C"/>
    <w:rsid w:val="00DB114D"/>
    <w:rsid w:val="00DC4AF3"/>
    <w:rsid w:val="00DD11FF"/>
    <w:rsid w:val="00DE1092"/>
    <w:rsid w:val="00DF1212"/>
    <w:rsid w:val="00DF7CC6"/>
    <w:rsid w:val="00E03228"/>
    <w:rsid w:val="00E034AC"/>
    <w:rsid w:val="00E22051"/>
    <w:rsid w:val="00E2417F"/>
    <w:rsid w:val="00E316B3"/>
    <w:rsid w:val="00E37993"/>
    <w:rsid w:val="00E414A3"/>
    <w:rsid w:val="00E43A4A"/>
    <w:rsid w:val="00E4637E"/>
    <w:rsid w:val="00E46F6D"/>
    <w:rsid w:val="00E73693"/>
    <w:rsid w:val="00E73E46"/>
    <w:rsid w:val="00E87433"/>
    <w:rsid w:val="00E9387C"/>
    <w:rsid w:val="00EA135B"/>
    <w:rsid w:val="00EA4040"/>
    <w:rsid w:val="00EA57A5"/>
    <w:rsid w:val="00ED1771"/>
    <w:rsid w:val="00ED274F"/>
    <w:rsid w:val="00ED3AD9"/>
    <w:rsid w:val="00ED6B7A"/>
    <w:rsid w:val="00ED7904"/>
    <w:rsid w:val="00EF7893"/>
    <w:rsid w:val="00F075E0"/>
    <w:rsid w:val="00F11177"/>
    <w:rsid w:val="00F24BBB"/>
    <w:rsid w:val="00F315FE"/>
    <w:rsid w:val="00F70D48"/>
    <w:rsid w:val="00F858F1"/>
    <w:rsid w:val="00F942EB"/>
    <w:rsid w:val="00FC39B8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160</cp:revision>
  <cp:lastPrinted>2021-10-06T14:11:00Z</cp:lastPrinted>
  <dcterms:created xsi:type="dcterms:W3CDTF">2015-09-02T14:03:00Z</dcterms:created>
  <dcterms:modified xsi:type="dcterms:W3CDTF">2021-10-06T14:14:00Z</dcterms:modified>
</cp:coreProperties>
</file>