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AC2573">
        <w:rPr>
          <w:b/>
          <w:spacing w:val="52"/>
          <w:sz w:val="32"/>
          <w:szCs w:val="32"/>
        </w:rPr>
        <w:t>13</w:t>
      </w:r>
      <w:r w:rsidR="001D5117">
        <w:rPr>
          <w:b/>
          <w:spacing w:val="52"/>
          <w:sz w:val="32"/>
          <w:szCs w:val="32"/>
        </w:rPr>
        <w:t>/2021</w:t>
      </w:r>
    </w:p>
    <w:p w:rsidR="00EA135B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EA135B" w:rsidRDefault="00AC2573" w:rsidP="00020A92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8.11</w:t>
      </w:r>
      <w:r w:rsidR="001D5117">
        <w:rPr>
          <w:b/>
          <w:bCs/>
        </w:rPr>
        <w:t>.2021</w:t>
      </w:r>
      <w:r w:rsidR="00212A8A">
        <w:rPr>
          <w:b/>
          <w:bCs/>
        </w:rPr>
        <w:t xml:space="preserve"> od 1</w:t>
      </w:r>
      <w:r w:rsidR="0017318A">
        <w:rPr>
          <w:b/>
          <w:bCs/>
        </w:rPr>
        <w:t>7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</w:t>
      </w:r>
      <w:r w:rsidR="0035112F">
        <w:t>kanceláři Obecního úřadu Chelčice</w:t>
      </w:r>
    </w:p>
    <w:p w:rsidR="006D7B22" w:rsidRDefault="006D7B22" w:rsidP="00020A92">
      <w:pPr>
        <w:pStyle w:val="Zhlav"/>
        <w:tabs>
          <w:tab w:val="left" w:pos="709"/>
        </w:tabs>
        <w:jc w:val="both"/>
      </w:pP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9A3140" w:rsidRDefault="009A3140" w:rsidP="00020A92">
      <w:pPr>
        <w:pStyle w:val="Zhlav"/>
        <w:tabs>
          <w:tab w:val="left" w:pos="709"/>
        </w:tabs>
        <w:jc w:val="both"/>
      </w:pPr>
    </w:p>
    <w:p w:rsidR="006C62CA" w:rsidRPr="009A3140" w:rsidRDefault="006C62CA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rFonts w:eastAsia="Arial"/>
          <w:b/>
          <w:bCs/>
          <w:u w:val="single"/>
        </w:rPr>
        <w:t>I. Volí:</w:t>
      </w:r>
    </w:p>
    <w:p w:rsidR="006C62CA" w:rsidRDefault="006C62CA" w:rsidP="006C62CA">
      <w:pPr>
        <w:pStyle w:val="Zhlav"/>
        <w:tabs>
          <w:tab w:val="left" w:pos="851"/>
        </w:tabs>
        <w:jc w:val="both"/>
      </w:pPr>
      <w:r>
        <w:t xml:space="preserve">a) </w:t>
      </w:r>
      <w:r w:rsidR="00020A92">
        <w:t xml:space="preserve">ověřovateli zápisu </w:t>
      </w:r>
      <w:r w:rsidR="00AC2573">
        <w:t>ing. Miroslava Duška a ing. Petra Nováka</w:t>
      </w:r>
      <w:r w:rsidR="004E19A1">
        <w:t xml:space="preserve"> - usnesení č. 1</w:t>
      </w:r>
      <w:r w:rsidR="00AC2573">
        <w:t>3</w:t>
      </w:r>
      <w:r w:rsidR="006D7B22">
        <w:t>/2021/4</w:t>
      </w:r>
    </w:p>
    <w:p w:rsidR="006C62CA" w:rsidRDefault="006C62CA" w:rsidP="006C62CA">
      <w:pPr>
        <w:pStyle w:val="Zhlav"/>
        <w:tabs>
          <w:tab w:val="left" w:pos="851"/>
        </w:tabs>
        <w:jc w:val="both"/>
      </w:pPr>
    </w:p>
    <w:p w:rsidR="009A3140" w:rsidRDefault="009A3140" w:rsidP="006C62CA">
      <w:pPr>
        <w:pStyle w:val="Zhlav"/>
        <w:tabs>
          <w:tab w:val="left" w:pos="851"/>
        </w:tabs>
        <w:jc w:val="both"/>
      </w:pPr>
    </w:p>
    <w:p w:rsidR="006C62CA" w:rsidRPr="009A3140" w:rsidRDefault="00020A92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b/>
          <w:bCs/>
          <w:u w:val="single"/>
        </w:rPr>
        <w:t>II.   Schvaluje:</w:t>
      </w:r>
    </w:p>
    <w:p w:rsidR="006C62CA" w:rsidRDefault="006C62CA" w:rsidP="006C62CA">
      <w:pPr>
        <w:pStyle w:val="Zhlav"/>
        <w:tabs>
          <w:tab w:val="left" w:pos="851"/>
        </w:tabs>
        <w:jc w:val="both"/>
      </w:pPr>
      <w:r>
        <w:t xml:space="preserve">a) </w:t>
      </w:r>
      <w:r w:rsidR="00020A92">
        <w:t>program Zastupitelstva obce beze změn</w:t>
      </w:r>
      <w:r w:rsidR="00811A81">
        <w:t xml:space="preserve"> </w:t>
      </w:r>
      <w:r w:rsidR="004E19A1">
        <w:t>- usnesení č. 1</w:t>
      </w:r>
      <w:r w:rsidR="00AC2573">
        <w:t>3</w:t>
      </w:r>
      <w:r w:rsidR="006D7B22">
        <w:t>/2021/2</w:t>
      </w:r>
    </w:p>
    <w:p w:rsidR="009A3140" w:rsidRDefault="009A3140" w:rsidP="006C62CA">
      <w:pPr>
        <w:pStyle w:val="Zhlav"/>
        <w:tabs>
          <w:tab w:val="left" w:pos="851"/>
        </w:tabs>
        <w:jc w:val="both"/>
      </w:pPr>
    </w:p>
    <w:p w:rsidR="00ED5ED6" w:rsidRDefault="006C62CA" w:rsidP="006C62CA">
      <w:pPr>
        <w:pStyle w:val="Zhlav"/>
        <w:tabs>
          <w:tab w:val="left" w:pos="851"/>
        </w:tabs>
        <w:jc w:val="both"/>
      </w:pPr>
      <w:r>
        <w:t xml:space="preserve">b) </w:t>
      </w:r>
      <w:r w:rsidR="00AC2573">
        <w:t>rozpočtové opatření č. 8</w:t>
      </w:r>
      <w:r w:rsidR="00ED5ED6">
        <w:t xml:space="preserve"> v paragrafovém a položkovém znění - usnesení </w:t>
      </w:r>
      <w:r w:rsidR="00AC2573">
        <w:t>č.13/2021/5</w:t>
      </w:r>
    </w:p>
    <w:p w:rsidR="009A3140" w:rsidRDefault="009A3140" w:rsidP="006C62CA">
      <w:pPr>
        <w:pStyle w:val="Zhlav"/>
        <w:tabs>
          <w:tab w:val="left" w:pos="851"/>
        </w:tabs>
        <w:jc w:val="both"/>
      </w:pPr>
    </w:p>
    <w:p w:rsidR="006C62CA" w:rsidRDefault="006C62CA" w:rsidP="006C62CA">
      <w:pPr>
        <w:pStyle w:val="Zhlav"/>
        <w:tabs>
          <w:tab w:val="clear" w:pos="4536"/>
          <w:tab w:val="clear" w:pos="9072"/>
        </w:tabs>
      </w:pPr>
      <w:r w:rsidRPr="006C62CA">
        <w:t>c)</w:t>
      </w:r>
      <w:r>
        <w:rPr>
          <w:b/>
        </w:rPr>
        <w:t xml:space="preserve"> </w:t>
      </w:r>
      <w:r w:rsidR="00AC2573" w:rsidRPr="006C62CA">
        <w:t xml:space="preserve">seznam investičních priorit Mateřské školy Chelčice - strategický rámec MAP II v rámci </w:t>
      </w:r>
      <w:r>
        <w:t xml:space="preserve"> </w:t>
      </w:r>
      <w:r w:rsidR="00AC2573" w:rsidRPr="006C62CA">
        <w:t>O</w:t>
      </w:r>
      <w:r>
        <w:t xml:space="preserve">RP Vodňany pro roky 2022 - 2027 - usnesení </w:t>
      </w:r>
      <w:r w:rsidR="00AC2573" w:rsidRPr="006C62CA">
        <w:t>č.13/2021/6</w:t>
      </w:r>
      <w:r w:rsidR="00DE20A0" w:rsidRPr="006C62CA">
        <w:t xml:space="preserve"> </w:t>
      </w:r>
    </w:p>
    <w:p w:rsidR="009A3140" w:rsidRDefault="009A3140" w:rsidP="006C62CA">
      <w:pPr>
        <w:pStyle w:val="Zhlav"/>
        <w:tabs>
          <w:tab w:val="clear" w:pos="4536"/>
          <w:tab w:val="clear" w:pos="9072"/>
        </w:tabs>
      </w:pPr>
    </w:p>
    <w:p w:rsidR="006C62CA" w:rsidRDefault="006C62CA" w:rsidP="006C62CA">
      <w:pPr>
        <w:pStyle w:val="Zhlav"/>
        <w:tabs>
          <w:tab w:val="clear" w:pos="4536"/>
          <w:tab w:val="clear" w:pos="9072"/>
        </w:tabs>
      </w:pPr>
      <w:r>
        <w:t xml:space="preserve">d) </w:t>
      </w:r>
      <w:r w:rsidR="00AC2573" w:rsidRPr="006C62CA">
        <w:t>pronájem části parcely č. 607/2 v k.</w:t>
      </w:r>
      <w:proofErr w:type="spellStart"/>
      <w:r w:rsidR="00AC2573" w:rsidRPr="006C62CA">
        <w:t>ú</w:t>
      </w:r>
      <w:proofErr w:type="spellEnd"/>
      <w:r w:rsidR="00AC2573" w:rsidRPr="006C62CA">
        <w:t xml:space="preserve">. Chelčice o výměře dalších 10 m2 za účelem zřízení většího </w:t>
      </w:r>
      <w:r>
        <w:t xml:space="preserve">hospodářského zázemí - usnesení </w:t>
      </w:r>
      <w:r w:rsidR="00AC2573" w:rsidRPr="006C62CA">
        <w:t>č. 13/2021/9</w:t>
      </w:r>
    </w:p>
    <w:p w:rsidR="009A3140" w:rsidRDefault="009A3140" w:rsidP="006C62CA">
      <w:pPr>
        <w:pStyle w:val="Zhlav"/>
        <w:tabs>
          <w:tab w:val="clear" w:pos="4536"/>
          <w:tab w:val="clear" w:pos="9072"/>
        </w:tabs>
      </w:pPr>
    </w:p>
    <w:p w:rsidR="006C62CA" w:rsidRDefault="006C62CA" w:rsidP="006C62CA">
      <w:pPr>
        <w:pStyle w:val="Zhlav"/>
        <w:tabs>
          <w:tab w:val="clear" w:pos="4536"/>
          <w:tab w:val="clear" w:pos="9072"/>
        </w:tabs>
      </w:pPr>
      <w:r>
        <w:t xml:space="preserve">e) </w:t>
      </w:r>
      <w:r w:rsidR="00AC2573" w:rsidRPr="006C62CA">
        <w:t xml:space="preserve">návrh územní studie Chelčice - plocha </w:t>
      </w:r>
      <w:proofErr w:type="spellStart"/>
      <w:r w:rsidR="00AC2573" w:rsidRPr="006C62CA">
        <w:t>Bv</w:t>
      </w:r>
      <w:proofErr w:type="spellEnd"/>
      <w:r w:rsidR="00AC2573" w:rsidRPr="006C62CA">
        <w:t xml:space="preserve"> - 2 - dopravní řešení zpracovanou </w:t>
      </w:r>
      <w:proofErr w:type="spellStart"/>
      <w:r>
        <w:t>ing.arch</w:t>
      </w:r>
      <w:proofErr w:type="spellEnd"/>
      <w:r>
        <w:t xml:space="preserve">.    </w:t>
      </w:r>
    </w:p>
    <w:p w:rsidR="006C62CA" w:rsidRDefault="006C62CA" w:rsidP="006C62CA">
      <w:pPr>
        <w:pStyle w:val="Zhlav"/>
        <w:tabs>
          <w:tab w:val="clear" w:pos="4536"/>
          <w:tab w:val="clear" w:pos="9072"/>
        </w:tabs>
      </w:pPr>
      <w:r>
        <w:t xml:space="preserve">Milanem Hrádkem - usnesení </w:t>
      </w:r>
      <w:r w:rsidR="00AC2573" w:rsidRPr="006C62CA">
        <w:t>č. 13/2021/10</w:t>
      </w:r>
    </w:p>
    <w:p w:rsidR="009A3140" w:rsidRDefault="009A3140" w:rsidP="006C62CA">
      <w:pPr>
        <w:pStyle w:val="Zhlav"/>
        <w:tabs>
          <w:tab w:val="clear" w:pos="4536"/>
          <w:tab w:val="clear" w:pos="9072"/>
        </w:tabs>
      </w:pPr>
    </w:p>
    <w:p w:rsidR="009A3140" w:rsidRDefault="006C62CA" w:rsidP="006C62CA">
      <w:pPr>
        <w:pStyle w:val="Zhlav"/>
        <w:tabs>
          <w:tab w:val="clear" w:pos="4536"/>
          <w:tab w:val="clear" w:pos="9072"/>
        </w:tabs>
      </w:pPr>
      <w:r>
        <w:t xml:space="preserve">f) </w:t>
      </w:r>
      <w:r w:rsidR="00AC2573" w:rsidRPr="006C62CA">
        <w:t xml:space="preserve">přijetí dlouhodobého investičního úvěru od Komerční banky, a.s. ve výši 1.993.000,00 Kč </w:t>
      </w:r>
      <w:r>
        <w:t xml:space="preserve">  </w:t>
      </w:r>
      <w:r w:rsidR="00AC2573" w:rsidRPr="006C62CA">
        <w:t xml:space="preserve">na akci „ Rekonstrukce víceúčelového hřiště Chelčice“ se splatností úvěru k 31.8.2027, </w:t>
      </w:r>
    </w:p>
    <w:p w:rsidR="006C62CA" w:rsidRDefault="00AC2573" w:rsidP="006C62CA">
      <w:pPr>
        <w:pStyle w:val="Zhlav"/>
        <w:tabs>
          <w:tab w:val="clear" w:pos="4536"/>
          <w:tab w:val="clear" w:pos="9072"/>
        </w:tabs>
      </w:pPr>
      <w:r w:rsidRPr="006C62CA">
        <w:t xml:space="preserve">s pevnou úrokovou sazbou ve výši 3,55 % </w:t>
      </w:r>
      <w:proofErr w:type="spellStart"/>
      <w:r w:rsidRPr="006C62CA">
        <w:t>p.a</w:t>
      </w:r>
      <w:proofErr w:type="spellEnd"/>
      <w:r w:rsidRPr="006C62CA">
        <w:t>. a uzavření Smlouvy o</w:t>
      </w:r>
      <w:r w:rsidR="006C62CA">
        <w:t xml:space="preserve"> </w:t>
      </w:r>
      <w:r w:rsidRPr="006C62CA">
        <w:t xml:space="preserve">úvěru </w:t>
      </w:r>
      <w:proofErr w:type="spellStart"/>
      <w:r w:rsidRPr="006C62CA">
        <w:t>reg.č</w:t>
      </w:r>
      <w:proofErr w:type="spellEnd"/>
      <w:r w:rsidRPr="006C62CA">
        <w:t xml:space="preserve">. </w:t>
      </w:r>
      <w:r w:rsidRPr="006C62CA">
        <w:rPr>
          <w:bCs/>
        </w:rPr>
        <w:t>99032006995</w:t>
      </w:r>
      <w:r w:rsidR="006C62CA">
        <w:t xml:space="preserve"> - usnesení </w:t>
      </w:r>
      <w:r w:rsidRPr="006C62CA">
        <w:t>č. 13/2021/11</w:t>
      </w:r>
    </w:p>
    <w:p w:rsidR="009A3140" w:rsidRDefault="009A3140" w:rsidP="006C62CA">
      <w:pPr>
        <w:pStyle w:val="Zhlav"/>
        <w:tabs>
          <w:tab w:val="clear" w:pos="4536"/>
          <w:tab w:val="clear" w:pos="9072"/>
        </w:tabs>
      </w:pPr>
    </w:p>
    <w:p w:rsidR="006C62CA" w:rsidRDefault="006C62CA" w:rsidP="006C62CA">
      <w:pPr>
        <w:pStyle w:val="Zhlav"/>
        <w:tabs>
          <w:tab w:val="clear" w:pos="4536"/>
          <w:tab w:val="clear" w:pos="9072"/>
        </w:tabs>
      </w:pPr>
      <w:r>
        <w:t xml:space="preserve">g) </w:t>
      </w:r>
      <w:r w:rsidR="00AC2573" w:rsidRPr="006C62CA">
        <w:t xml:space="preserve">Smlouvu o zajištění </w:t>
      </w:r>
      <w:proofErr w:type="spellStart"/>
      <w:r w:rsidR="00AC2573" w:rsidRPr="006C62CA">
        <w:t>blankosměnkou</w:t>
      </w:r>
      <w:proofErr w:type="spellEnd"/>
      <w:r w:rsidR="00AC2573" w:rsidRPr="006C62CA">
        <w:t xml:space="preserve"> č. 10000832096 </w:t>
      </w:r>
      <w:r w:rsidR="00AC2573" w:rsidRPr="006C62CA">
        <w:rPr>
          <w:bCs/>
        </w:rPr>
        <w:t xml:space="preserve">na částku </w:t>
      </w:r>
      <w:r w:rsidR="00AC2573" w:rsidRPr="006C62CA">
        <w:t xml:space="preserve">1.993.000,00 Kč na krytí </w:t>
      </w:r>
      <w:r>
        <w:t xml:space="preserve"> </w:t>
      </w:r>
      <w:r w:rsidR="00AC2573" w:rsidRPr="006C62CA">
        <w:t xml:space="preserve">úvěru </w:t>
      </w:r>
      <w:proofErr w:type="spellStart"/>
      <w:r w:rsidR="00AC2573" w:rsidRPr="006C62CA">
        <w:t>reg</w:t>
      </w:r>
      <w:proofErr w:type="spellEnd"/>
      <w:r w:rsidR="00AC2573" w:rsidRPr="006C62CA">
        <w:t xml:space="preserve">. č. smlouvy </w:t>
      </w:r>
      <w:r w:rsidR="00AC2573" w:rsidRPr="006C62CA">
        <w:rPr>
          <w:bCs/>
        </w:rPr>
        <w:t>99032006995</w:t>
      </w:r>
      <w:r>
        <w:t xml:space="preserve"> - usnesení </w:t>
      </w:r>
      <w:r w:rsidR="00AC2573" w:rsidRPr="006C62CA">
        <w:t>č. 13/2021/12</w:t>
      </w:r>
    </w:p>
    <w:p w:rsidR="009A3140" w:rsidRDefault="009A3140" w:rsidP="006C62CA">
      <w:pPr>
        <w:pStyle w:val="Zhlav"/>
        <w:tabs>
          <w:tab w:val="clear" w:pos="4536"/>
          <w:tab w:val="clear" w:pos="9072"/>
        </w:tabs>
      </w:pPr>
    </w:p>
    <w:p w:rsidR="006C62CA" w:rsidRDefault="006C62CA" w:rsidP="006C62CA">
      <w:pPr>
        <w:pStyle w:val="Zhlav"/>
        <w:tabs>
          <w:tab w:val="clear" w:pos="4536"/>
          <w:tab w:val="clear" w:pos="9072"/>
        </w:tabs>
      </w:pPr>
      <w:r>
        <w:t xml:space="preserve">h) </w:t>
      </w:r>
      <w:r w:rsidR="00AC2573" w:rsidRPr="006C62CA">
        <w:t xml:space="preserve">návrh ceny vodného a stočného pro rok 2022. Ceny včetně DPH voda pitná 36,07 Kč, voda </w:t>
      </w:r>
      <w:r>
        <w:t xml:space="preserve">   </w:t>
      </w:r>
      <w:r w:rsidR="00AC2573" w:rsidRPr="006C62CA">
        <w:t>odpadní 41,70</w:t>
      </w:r>
      <w:r>
        <w:t xml:space="preserve"> Kč - usnesení </w:t>
      </w:r>
      <w:r w:rsidR="00AC2573" w:rsidRPr="006C62CA">
        <w:t>č. 13/2021/13</w:t>
      </w:r>
    </w:p>
    <w:p w:rsidR="009A3140" w:rsidRDefault="009A3140" w:rsidP="006C62CA">
      <w:pPr>
        <w:pStyle w:val="Zhlav"/>
        <w:tabs>
          <w:tab w:val="clear" w:pos="4536"/>
          <w:tab w:val="clear" w:pos="9072"/>
        </w:tabs>
      </w:pPr>
    </w:p>
    <w:p w:rsidR="009A3140" w:rsidRDefault="006C62CA" w:rsidP="009A3140">
      <w:pPr>
        <w:pStyle w:val="Zhlav"/>
        <w:tabs>
          <w:tab w:val="clear" w:pos="4536"/>
          <w:tab w:val="clear" w:pos="9072"/>
        </w:tabs>
      </w:pPr>
      <w:r>
        <w:t xml:space="preserve">ch) </w:t>
      </w:r>
      <w:r w:rsidR="00AC2573" w:rsidRPr="006C62CA">
        <w:t>žádost FK Chelčice o prodloužení splatnosti půjčky FK Chelčice ve výši 107.569,- Kč pro</w:t>
      </w:r>
      <w:r w:rsidR="009A3140">
        <w:t xml:space="preserve"> </w:t>
      </w:r>
      <w:r w:rsidR="00AC2573" w:rsidRPr="006C62CA">
        <w:t>předfinancování dotačního projektu v rámci 20. výzvy MAS Rozkvět, z.s. na projekt "Rozvoj fotb</w:t>
      </w:r>
      <w:r>
        <w:t xml:space="preserve">alu v </w:t>
      </w:r>
      <w:proofErr w:type="spellStart"/>
      <w:r>
        <w:t>Chelč</w:t>
      </w:r>
      <w:r w:rsidR="009A3140">
        <w:t>icích</w:t>
      </w:r>
      <w:proofErr w:type="spellEnd"/>
      <w:r w:rsidR="009A3140">
        <w:t xml:space="preserve">" do 30.6.2022 - usnesení </w:t>
      </w:r>
      <w:r w:rsidR="00AC2573" w:rsidRPr="006C62CA">
        <w:t>č. 13/2021/14/b</w:t>
      </w:r>
    </w:p>
    <w:p w:rsidR="009A3140" w:rsidRDefault="009A3140" w:rsidP="009A3140">
      <w:pPr>
        <w:pStyle w:val="Zhlav"/>
        <w:tabs>
          <w:tab w:val="clear" w:pos="4536"/>
          <w:tab w:val="clear" w:pos="9072"/>
        </w:tabs>
      </w:pPr>
    </w:p>
    <w:p w:rsidR="009A3140" w:rsidRDefault="009A3140" w:rsidP="009A3140">
      <w:pPr>
        <w:pStyle w:val="Zhlav"/>
        <w:tabs>
          <w:tab w:val="clear" w:pos="4536"/>
          <w:tab w:val="clear" w:pos="9072"/>
        </w:tabs>
      </w:pPr>
      <w:r>
        <w:t xml:space="preserve">i) </w:t>
      </w:r>
      <w:r w:rsidR="00AC2573" w:rsidRPr="006C62CA">
        <w:t>žádost FK Chelčice o poskytnutí finančního daru ve výši 21.514,- Kč za účelem úhrady</w:t>
      </w:r>
      <w:r>
        <w:t xml:space="preserve"> </w:t>
      </w:r>
      <w:r w:rsidR="00AC2573" w:rsidRPr="006C62CA">
        <w:t>vlastního podílu na projek</w:t>
      </w:r>
      <w:r>
        <w:t xml:space="preserve">t "Rozvoj fotbalu v </w:t>
      </w:r>
      <w:proofErr w:type="spellStart"/>
      <w:r>
        <w:t>Chelčicích</w:t>
      </w:r>
      <w:proofErr w:type="spellEnd"/>
      <w:r>
        <w:t xml:space="preserve">" - </w:t>
      </w:r>
      <w:r w:rsidR="006C62CA">
        <w:t>usnesení</w:t>
      </w:r>
      <w:r w:rsidR="00AC2573" w:rsidRPr="006C62CA">
        <w:t xml:space="preserve"> č.13/2021/14/c</w:t>
      </w:r>
    </w:p>
    <w:p w:rsidR="009A3140" w:rsidRDefault="009A3140" w:rsidP="009A3140">
      <w:pPr>
        <w:pStyle w:val="Zhlav"/>
        <w:tabs>
          <w:tab w:val="clear" w:pos="4536"/>
          <w:tab w:val="clear" w:pos="9072"/>
        </w:tabs>
      </w:pPr>
    </w:p>
    <w:p w:rsidR="006C62CA" w:rsidRPr="006C62CA" w:rsidRDefault="009A3140" w:rsidP="009A3140">
      <w:pPr>
        <w:pStyle w:val="Zhlav"/>
        <w:tabs>
          <w:tab w:val="clear" w:pos="4536"/>
          <w:tab w:val="clear" w:pos="9072"/>
        </w:tabs>
      </w:pPr>
      <w:r>
        <w:t xml:space="preserve">j) </w:t>
      </w:r>
      <w:r w:rsidR="006C62CA" w:rsidRPr="006C62CA">
        <w:t xml:space="preserve">k plnění veřejné zakázky na zhotovitele stavby "Výměna střešní krytiny obecního skladu </w:t>
      </w:r>
      <w:r>
        <w:t xml:space="preserve"> </w:t>
      </w:r>
      <w:r w:rsidR="006C62CA" w:rsidRPr="006C62CA">
        <w:t xml:space="preserve">Chelčice - I. etapa"nabídku předloženou účastníkem výběrového řízení Michalem </w:t>
      </w:r>
      <w:proofErr w:type="spellStart"/>
      <w:r w:rsidR="006C62CA" w:rsidRPr="006C62CA">
        <w:t>Troblem</w:t>
      </w:r>
      <w:proofErr w:type="spellEnd"/>
      <w:r w:rsidR="006C62CA" w:rsidRPr="006C62CA">
        <w:t xml:space="preserve">, </w:t>
      </w:r>
      <w:r>
        <w:t xml:space="preserve">  </w:t>
      </w:r>
      <w:proofErr w:type="spellStart"/>
      <w:r w:rsidR="006C62CA" w:rsidRPr="006C62CA">
        <w:t>Libějovice</w:t>
      </w:r>
      <w:proofErr w:type="spellEnd"/>
      <w:r w:rsidR="006C62CA" w:rsidRPr="006C62CA">
        <w:t xml:space="preserve"> 37, IČO: 70514836</w:t>
      </w:r>
      <w:r w:rsidR="006C62CA">
        <w:t xml:space="preserve"> - usnesení </w:t>
      </w:r>
      <w:r w:rsidR="006C62CA" w:rsidRPr="006C62CA">
        <w:t>č. 13/2021/14/d</w:t>
      </w:r>
    </w:p>
    <w:p w:rsidR="00ED5ED6" w:rsidRDefault="00ED5ED6" w:rsidP="00AC2573">
      <w:pPr>
        <w:pStyle w:val="Odstavecseseznamem"/>
        <w:ind w:left="0"/>
      </w:pPr>
    </w:p>
    <w:p w:rsidR="009A3140" w:rsidRDefault="009A3140" w:rsidP="00AC2573">
      <w:pPr>
        <w:pStyle w:val="Odstavecseseznamem"/>
        <w:ind w:left="0"/>
      </w:pPr>
    </w:p>
    <w:p w:rsidR="009A3140" w:rsidRDefault="009A3140" w:rsidP="00AC2573">
      <w:pPr>
        <w:pStyle w:val="Odstavecseseznamem"/>
        <w:ind w:left="0"/>
      </w:pPr>
    </w:p>
    <w:p w:rsidR="009A3140" w:rsidRDefault="009A3140" w:rsidP="009A3140">
      <w:pPr>
        <w:pStyle w:val="Odstavecseseznamem"/>
        <w:ind w:left="0"/>
      </w:pPr>
      <w:r>
        <w:t xml:space="preserve">           </w:t>
      </w:r>
    </w:p>
    <w:p w:rsidR="009A3140" w:rsidRPr="009A3140" w:rsidRDefault="009A3140" w:rsidP="00AC2573">
      <w:pPr>
        <w:pStyle w:val="Odstavecseseznamem"/>
        <w:ind w:left="0"/>
        <w:rPr>
          <w:b/>
          <w:u w:val="single"/>
        </w:rPr>
      </w:pPr>
      <w:r w:rsidRPr="009A3140">
        <w:rPr>
          <w:b/>
          <w:u w:val="single"/>
        </w:rPr>
        <w:lastRenderedPageBreak/>
        <w:t xml:space="preserve">III. </w:t>
      </w:r>
      <w:r w:rsidR="00ED5ED6" w:rsidRPr="009A3140">
        <w:rPr>
          <w:b/>
          <w:u w:val="single"/>
        </w:rPr>
        <w:t>P</w:t>
      </w:r>
      <w:r w:rsidR="00E43A4A" w:rsidRPr="009A3140">
        <w:rPr>
          <w:b/>
          <w:u w:val="single"/>
        </w:rPr>
        <w:t>rojednalo:</w:t>
      </w:r>
    </w:p>
    <w:p w:rsidR="009A3140" w:rsidRDefault="009A3140" w:rsidP="00AC2573">
      <w:pPr>
        <w:pStyle w:val="Odstavecseseznamem"/>
        <w:ind w:left="0"/>
      </w:pPr>
      <w:r w:rsidRPr="009A3140">
        <w:t>a)</w:t>
      </w:r>
      <w:r>
        <w:rPr>
          <w:b/>
        </w:rPr>
        <w:t xml:space="preserve"> </w:t>
      </w:r>
      <w:r w:rsidR="00AC2573" w:rsidRPr="006C62CA">
        <w:t xml:space="preserve">za účasti ředitelky MŠ Chelčice aktuální situaci a potřeby MŠ Chelčice v oblasti vybavení </w:t>
      </w:r>
      <w:r>
        <w:t xml:space="preserve"> </w:t>
      </w:r>
      <w:r w:rsidR="00AC2573" w:rsidRPr="006C62CA">
        <w:t>školní kuchyně a schvaluje zařazení projektu vybavení školní kuchyně do i</w:t>
      </w:r>
      <w:r w:rsidR="006C62CA">
        <w:t>nvestičního</w:t>
      </w:r>
      <w:r>
        <w:t xml:space="preserve"> </w:t>
      </w:r>
      <w:r w:rsidR="006C62CA">
        <w:t xml:space="preserve">záměru MŠ Chelčice - usnesení </w:t>
      </w:r>
      <w:r w:rsidR="00AC2573" w:rsidRPr="006C62CA">
        <w:t>č. 13/2021/8</w:t>
      </w:r>
    </w:p>
    <w:p w:rsidR="009A3140" w:rsidRDefault="009A3140" w:rsidP="00AC2573">
      <w:pPr>
        <w:pStyle w:val="Odstavecseseznamem"/>
        <w:ind w:left="0"/>
        <w:rPr>
          <w:b/>
        </w:rPr>
      </w:pPr>
    </w:p>
    <w:p w:rsidR="00AC2573" w:rsidRPr="009A3140" w:rsidRDefault="009A3140" w:rsidP="00AC2573">
      <w:pPr>
        <w:pStyle w:val="Odstavecseseznamem"/>
        <w:ind w:left="0"/>
      </w:pPr>
      <w:r w:rsidRPr="009A3140">
        <w:t>b)</w:t>
      </w:r>
      <w:r>
        <w:rPr>
          <w:b/>
        </w:rPr>
        <w:t xml:space="preserve"> </w:t>
      </w:r>
      <w:r w:rsidR="00AC2573" w:rsidRPr="006C62CA">
        <w:t>stav projektové přípravy "Multifunkčního objekt Chelčice" a ukládá starostovi zajistit</w:t>
      </w:r>
      <w:r w:rsidR="006C62CA">
        <w:t xml:space="preserve"> úpravu projektové dokumentace - usnesení </w:t>
      </w:r>
      <w:r w:rsidR="00AC2573" w:rsidRPr="006C62CA">
        <w:t>č. 13/2021/14/a</w:t>
      </w:r>
    </w:p>
    <w:p w:rsidR="00DC4AF3" w:rsidRDefault="00B83160" w:rsidP="00AC2573">
      <w:pPr>
        <w:rPr>
          <w:bCs/>
        </w:rPr>
      </w:pPr>
      <w:r w:rsidRPr="00847608">
        <w:t xml:space="preserve">      </w:t>
      </w:r>
    </w:p>
    <w:p w:rsidR="000A0AA3" w:rsidRPr="009A3140" w:rsidRDefault="00AC2573" w:rsidP="003769B1">
      <w:pPr>
        <w:pStyle w:val="Zhlav"/>
        <w:tabs>
          <w:tab w:val="left" w:pos="708"/>
        </w:tabs>
        <w:rPr>
          <w:b/>
          <w:bCs/>
          <w:u w:val="single"/>
        </w:rPr>
      </w:pPr>
      <w:r w:rsidRPr="009A3140">
        <w:rPr>
          <w:b/>
          <w:bCs/>
          <w:u w:val="single"/>
        </w:rPr>
        <w:t>IV. Bere na vědomí:</w:t>
      </w:r>
    </w:p>
    <w:p w:rsidR="009A3140" w:rsidRDefault="00AC2573" w:rsidP="00AC2573">
      <w:pPr>
        <w:pStyle w:val="Odstavecseseznamem"/>
        <w:ind w:left="0"/>
      </w:pPr>
      <w:r>
        <w:rPr>
          <w:bCs/>
        </w:rPr>
        <w:t xml:space="preserve">a) </w:t>
      </w:r>
      <w:r w:rsidRPr="006C62CA">
        <w:t>informaci starosty o aktuálním stavu jednání a příprav zřízení detašovaného pracoviště MŠ</w:t>
      </w:r>
      <w:r w:rsidR="009A3140">
        <w:t xml:space="preserve"> </w:t>
      </w:r>
      <w:r w:rsidRPr="006C62CA">
        <w:t xml:space="preserve">Chelčice v </w:t>
      </w:r>
      <w:proofErr w:type="spellStart"/>
      <w:r w:rsidRPr="006C62CA">
        <w:t>Libějovicích</w:t>
      </w:r>
      <w:proofErr w:type="spellEnd"/>
      <w:r w:rsidRPr="006C62CA">
        <w:t xml:space="preserve">. Byly upřesněny požadavky KHS na uvažované prostory bývalé MŠ </w:t>
      </w:r>
      <w:proofErr w:type="spellStart"/>
      <w:r w:rsidRPr="006C62CA">
        <w:t>Libějovice</w:t>
      </w:r>
      <w:proofErr w:type="spellEnd"/>
      <w:r w:rsidRPr="006C62CA">
        <w:t xml:space="preserve">. Další postup je odvislý od projednání a rozhodnutí Zastupitelstva obce </w:t>
      </w:r>
    </w:p>
    <w:p w:rsidR="00AC2573" w:rsidRPr="006C62CA" w:rsidRDefault="009A3140" w:rsidP="00AC2573">
      <w:pPr>
        <w:pStyle w:val="Odstavecseseznamem"/>
        <w:ind w:left="0"/>
      </w:pPr>
      <w:proofErr w:type="spellStart"/>
      <w:r>
        <w:t>Libějovice</w:t>
      </w:r>
      <w:proofErr w:type="spellEnd"/>
      <w:r>
        <w:t xml:space="preserve"> - usnesení </w:t>
      </w:r>
      <w:r w:rsidR="00AC2573" w:rsidRPr="006C62CA">
        <w:t>č. 13/2021/7</w:t>
      </w:r>
    </w:p>
    <w:p w:rsidR="00AC2573" w:rsidRPr="000A0AA3" w:rsidRDefault="00AC2573" w:rsidP="003769B1">
      <w:pPr>
        <w:pStyle w:val="Zhlav"/>
        <w:tabs>
          <w:tab w:val="left" w:pos="708"/>
        </w:tabs>
        <w:rPr>
          <w:bCs/>
        </w:rPr>
      </w:pPr>
    </w:p>
    <w:p w:rsidR="00DC4AF3" w:rsidRDefault="00DC4AF3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9A3140" w:rsidRDefault="009A3140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9A3140" w:rsidRPr="00847608" w:rsidRDefault="009A3140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7E26CD" w:rsidRPr="00847608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V </w:t>
      </w:r>
      <w:proofErr w:type="spellStart"/>
      <w:r w:rsidRPr="00847608">
        <w:rPr>
          <w:i/>
          <w:sz w:val="20"/>
          <w:szCs w:val="20"/>
        </w:rPr>
        <w:t>Chelčicích</w:t>
      </w:r>
      <w:proofErr w:type="spellEnd"/>
      <w:r w:rsidR="00463BED" w:rsidRPr="00847608">
        <w:rPr>
          <w:i/>
          <w:sz w:val="20"/>
          <w:szCs w:val="20"/>
        </w:rPr>
        <w:t xml:space="preserve"> dne </w:t>
      </w:r>
      <w:r w:rsidR="006C62CA">
        <w:rPr>
          <w:i/>
          <w:sz w:val="20"/>
          <w:szCs w:val="20"/>
        </w:rPr>
        <w:t>8.11.2021</w:t>
      </w:r>
    </w:p>
    <w:p w:rsidR="009D3F92" w:rsidRDefault="009D3F92" w:rsidP="007E26CD">
      <w:pPr>
        <w:rPr>
          <w:i/>
          <w:sz w:val="20"/>
          <w:szCs w:val="20"/>
        </w:rPr>
      </w:pPr>
    </w:p>
    <w:p w:rsidR="000A0AA3" w:rsidRPr="00847608" w:rsidRDefault="000A0AA3" w:rsidP="007E26CD">
      <w:pPr>
        <w:rPr>
          <w:i/>
          <w:sz w:val="20"/>
          <w:szCs w:val="20"/>
        </w:rPr>
      </w:pPr>
    </w:p>
    <w:p w:rsidR="007E26CD" w:rsidRPr="00847608" w:rsidRDefault="007E26CD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699497C"/>
    <w:multiLevelType w:val="hybridMultilevel"/>
    <w:tmpl w:val="D3EC97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A2362"/>
    <w:multiLevelType w:val="hybridMultilevel"/>
    <w:tmpl w:val="86CA5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165CC"/>
    <w:multiLevelType w:val="hybridMultilevel"/>
    <w:tmpl w:val="99C22C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240A0"/>
    <w:multiLevelType w:val="hybridMultilevel"/>
    <w:tmpl w:val="0380B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8">
    <w:nsid w:val="53551D66"/>
    <w:multiLevelType w:val="hybridMultilevel"/>
    <w:tmpl w:val="1D70DB2E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A01BF5"/>
    <w:multiLevelType w:val="hybridMultilevel"/>
    <w:tmpl w:val="741A7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DB34F2"/>
    <w:multiLevelType w:val="hybridMultilevel"/>
    <w:tmpl w:val="B4F6ED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B94E4D"/>
    <w:multiLevelType w:val="hybridMultilevel"/>
    <w:tmpl w:val="4072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3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3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3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20A92"/>
    <w:rsid w:val="00057FEF"/>
    <w:rsid w:val="00072201"/>
    <w:rsid w:val="0007248D"/>
    <w:rsid w:val="00073530"/>
    <w:rsid w:val="00082257"/>
    <w:rsid w:val="00091CFB"/>
    <w:rsid w:val="000A0AA3"/>
    <w:rsid w:val="000A2440"/>
    <w:rsid w:val="000B2DBF"/>
    <w:rsid w:val="000B3852"/>
    <w:rsid w:val="000B487C"/>
    <w:rsid w:val="000C2CA7"/>
    <w:rsid w:val="000D2A82"/>
    <w:rsid w:val="000D76CF"/>
    <w:rsid w:val="000E11C7"/>
    <w:rsid w:val="000E1793"/>
    <w:rsid w:val="000F04DE"/>
    <w:rsid w:val="0010691C"/>
    <w:rsid w:val="001204A4"/>
    <w:rsid w:val="001346AD"/>
    <w:rsid w:val="00145E7F"/>
    <w:rsid w:val="0014790D"/>
    <w:rsid w:val="00155C99"/>
    <w:rsid w:val="0017318A"/>
    <w:rsid w:val="0017493A"/>
    <w:rsid w:val="001755C4"/>
    <w:rsid w:val="00175787"/>
    <w:rsid w:val="001B4128"/>
    <w:rsid w:val="001C3746"/>
    <w:rsid w:val="001D04BF"/>
    <w:rsid w:val="001D392B"/>
    <w:rsid w:val="001D5117"/>
    <w:rsid w:val="001D6A9E"/>
    <w:rsid w:val="001F407E"/>
    <w:rsid w:val="00201DBE"/>
    <w:rsid w:val="00203D3C"/>
    <w:rsid w:val="00212A8A"/>
    <w:rsid w:val="002141C6"/>
    <w:rsid w:val="00214245"/>
    <w:rsid w:val="002146A5"/>
    <w:rsid w:val="0021786E"/>
    <w:rsid w:val="00226393"/>
    <w:rsid w:val="00236425"/>
    <w:rsid w:val="00236A3E"/>
    <w:rsid w:val="002568C5"/>
    <w:rsid w:val="00260DFA"/>
    <w:rsid w:val="002A35C8"/>
    <w:rsid w:val="002D0CA7"/>
    <w:rsid w:val="002E5AB8"/>
    <w:rsid w:val="00301167"/>
    <w:rsid w:val="00304ACA"/>
    <w:rsid w:val="003051F0"/>
    <w:rsid w:val="0030582C"/>
    <w:rsid w:val="00310F54"/>
    <w:rsid w:val="00334237"/>
    <w:rsid w:val="0035112F"/>
    <w:rsid w:val="0037624D"/>
    <w:rsid w:val="003769B1"/>
    <w:rsid w:val="003B2D17"/>
    <w:rsid w:val="003C4C9E"/>
    <w:rsid w:val="003C5E36"/>
    <w:rsid w:val="003F3A44"/>
    <w:rsid w:val="003F6C23"/>
    <w:rsid w:val="00433231"/>
    <w:rsid w:val="00442E44"/>
    <w:rsid w:val="00445627"/>
    <w:rsid w:val="00454515"/>
    <w:rsid w:val="00456226"/>
    <w:rsid w:val="00463812"/>
    <w:rsid w:val="00463BED"/>
    <w:rsid w:val="00464F78"/>
    <w:rsid w:val="00467A59"/>
    <w:rsid w:val="00496B31"/>
    <w:rsid w:val="004A1397"/>
    <w:rsid w:val="004C503D"/>
    <w:rsid w:val="004E19A1"/>
    <w:rsid w:val="004E2344"/>
    <w:rsid w:val="004E4CF0"/>
    <w:rsid w:val="004E7F3A"/>
    <w:rsid w:val="004F00D4"/>
    <w:rsid w:val="004F6F66"/>
    <w:rsid w:val="0050244A"/>
    <w:rsid w:val="00512843"/>
    <w:rsid w:val="00551E58"/>
    <w:rsid w:val="0055434B"/>
    <w:rsid w:val="00557799"/>
    <w:rsid w:val="005D2532"/>
    <w:rsid w:val="005F42FF"/>
    <w:rsid w:val="005F5468"/>
    <w:rsid w:val="006041BD"/>
    <w:rsid w:val="0061016B"/>
    <w:rsid w:val="00612DC1"/>
    <w:rsid w:val="00621690"/>
    <w:rsid w:val="00626337"/>
    <w:rsid w:val="00637E81"/>
    <w:rsid w:val="0067086E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6C62CA"/>
    <w:rsid w:val="006D7B22"/>
    <w:rsid w:val="00700E1E"/>
    <w:rsid w:val="0070679A"/>
    <w:rsid w:val="00712005"/>
    <w:rsid w:val="007375F1"/>
    <w:rsid w:val="00744CD9"/>
    <w:rsid w:val="00773BD7"/>
    <w:rsid w:val="007764A5"/>
    <w:rsid w:val="0078040A"/>
    <w:rsid w:val="00782236"/>
    <w:rsid w:val="007B737A"/>
    <w:rsid w:val="007D6B68"/>
    <w:rsid w:val="007E26CD"/>
    <w:rsid w:val="007E5B23"/>
    <w:rsid w:val="007F07B2"/>
    <w:rsid w:val="008061F4"/>
    <w:rsid w:val="0081161E"/>
    <w:rsid w:val="00811A81"/>
    <w:rsid w:val="0082577B"/>
    <w:rsid w:val="00835EA7"/>
    <w:rsid w:val="00847608"/>
    <w:rsid w:val="0086232B"/>
    <w:rsid w:val="008B3F5D"/>
    <w:rsid w:val="008B77A8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6C29"/>
    <w:rsid w:val="009A037C"/>
    <w:rsid w:val="009A3140"/>
    <w:rsid w:val="009A3D1D"/>
    <w:rsid w:val="009A7B95"/>
    <w:rsid w:val="009C33DE"/>
    <w:rsid w:val="009D3F92"/>
    <w:rsid w:val="009D7E4D"/>
    <w:rsid w:val="009E21F6"/>
    <w:rsid w:val="009E45F4"/>
    <w:rsid w:val="009E610C"/>
    <w:rsid w:val="009F11F6"/>
    <w:rsid w:val="00A047BA"/>
    <w:rsid w:val="00A20B3F"/>
    <w:rsid w:val="00A43771"/>
    <w:rsid w:val="00A6251E"/>
    <w:rsid w:val="00A627A0"/>
    <w:rsid w:val="00A76A4C"/>
    <w:rsid w:val="00A82E2C"/>
    <w:rsid w:val="00A90549"/>
    <w:rsid w:val="00A940E9"/>
    <w:rsid w:val="00AC2573"/>
    <w:rsid w:val="00AD39F9"/>
    <w:rsid w:val="00AF1388"/>
    <w:rsid w:val="00AF2378"/>
    <w:rsid w:val="00B17605"/>
    <w:rsid w:val="00B60143"/>
    <w:rsid w:val="00B612D3"/>
    <w:rsid w:val="00B77E70"/>
    <w:rsid w:val="00B83160"/>
    <w:rsid w:val="00B8384B"/>
    <w:rsid w:val="00B87A36"/>
    <w:rsid w:val="00B93037"/>
    <w:rsid w:val="00BB1C31"/>
    <w:rsid w:val="00BC1AAB"/>
    <w:rsid w:val="00BC5704"/>
    <w:rsid w:val="00BC6A24"/>
    <w:rsid w:val="00BD37A5"/>
    <w:rsid w:val="00C01FA4"/>
    <w:rsid w:val="00C14516"/>
    <w:rsid w:val="00C31E1A"/>
    <w:rsid w:val="00C32E19"/>
    <w:rsid w:val="00C378E8"/>
    <w:rsid w:val="00C81608"/>
    <w:rsid w:val="00C92DB1"/>
    <w:rsid w:val="00C93F6B"/>
    <w:rsid w:val="00CB0029"/>
    <w:rsid w:val="00CD0BAB"/>
    <w:rsid w:val="00CD53E3"/>
    <w:rsid w:val="00CE24C3"/>
    <w:rsid w:val="00D00370"/>
    <w:rsid w:val="00D07985"/>
    <w:rsid w:val="00D20E2D"/>
    <w:rsid w:val="00D2306E"/>
    <w:rsid w:val="00D36748"/>
    <w:rsid w:val="00D436CD"/>
    <w:rsid w:val="00D6219D"/>
    <w:rsid w:val="00D64F0E"/>
    <w:rsid w:val="00D653D6"/>
    <w:rsid w:val="00D6630C"/>
    <w:rsid w:val="00D742D0"/>
    <w:rsid w:val="00D7516D"/>
    <w:rsid w:val="00D80467"/>
    <w:rsid w:val="00D82B62"/>
    <w:rsid w:val="00DA1C6B"/>
    <w:rsid w:val="00DA3CDE"/>
    <w:rsid w:val="00DA4B3C"/>
    <w:rsid w:val="00DB114D"/>
    <w:rsid w:val="00DC4AF3"/>
    <w:rsid w:val="00DD11FF"/>
    <w:rsid w:val="00DE1092"/>
    <w:rsid w:val="00DE20A0"/>
    <w:rsid w:val="00DF1212"/>
    <w:rsid w:val="00DF7CC6"/>
    <w:rsid w:val="00E03228"/>
    <w:rsid w:val="00E034AC"/>
    <w:rsid w:val="00E22051"/>
    <w:rsid w:val="00E2417F"/>
    <w:rsid w:val="00E316B3"/>
    <w:rsid w:val="00E37993"/>
    <w:rsid w:val="00E414A3"/>
    <w:rsid w:val="00E43A4A"/>
    <w:rsid w:val="00E4637E"/>
    <w:rsid w:val="00E46F6D"/>
    <w:rsid w:val="00E73693"/>
    <w:rsid w:val="00E73E46"/>
    <w:rsid w:val="00E87433"/>
    <w:rsid w:val="00E9387C"/>
    <w:rsid w:val="00EA135B"/>
    <w:rsid w:val="00EA4040"/>
    <w:rsid w:val="00EA57A5"/>
    <w:rsid w:val="00ED1771"/>
    <w:rsid w:val="00ED274F"/>
    <w:rsid w:val="00ED3AD9"/>
    <w:rsid w:val="00ED5ED6"/>
    <w:rsid w:val="00ED6B7A"/>
    <w:rsid w:val="00ED7904"/>
    <w:rsid w:val="00EF7893"/>
    <w:rsid w:val="00F075E0"/>
    <w:rsid w:val="00F11177"/>
    <w:rsid w:val="00F24BBB"/>
    <w:rsid w:val="00F315FE"/>
    <w:rsid w:val="00F70D48"/>
    <w:rsid w:val="00F858F1"/>
    <w:rsid w:val="00F942EB"/>
    <w:rsid w:val="00FC39B8"/>
    <w:rsid w:val="00FD5BB4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165</cp:revision>
  <cp:lastPrinted>2021-11-10T06:56:00Z</cp:lastPrinted>
  <dcterms:created xsi:type="dcterms:W3CDTF">2015-09-02T14:03:00Z</dcterms:created>
  <dcterms:modified xsi:type="dcterms:W3CDTF">2021-11-10T07:05:00Z</dcterms:modified>
</cp:coreProperties>
</file>