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92" w:rsidRPr="00DA4B3C" w:rsidRDefault="00020A92" w:rsidP="00020A92">
      <w:pPr>
        <w:jc w:val="center"/>
        <w:rPr>
          <w:b/>
          <w:bCs/>
          <w:sz w:val="32"/>
          <w:szCs w:val="32"/>
        </w:rPr>
      </w:pPr>
      <w:r w:rsidRPr="00DA4B3C">
        <w:rPr>
          <w:b/>
          <w:spacing w:val="52"/>
          <w:sz w:val="32"/>
          <w:szCs w:val="32"/>
        </w:rPr>
        <w:t>Usnesení</w:t>
      </w:r>
      <w:r w:rsidR="00960795">
        <w:rPr>
          <w:b/>
          <w:spacing w:val="52"/>
          <w:sz w:val="32"/>
          <w:szCs w:val="32"/>
        </w:rPr>
        <w:t xml:space="preserve"> č. </w:t>
      </w:r>
      <w:r w:rsidR="006F2B76">
        <w:rPr>
          <w:b/>
          <w:spacing w:val="52"/>
          <w:sz w:val="32"/>
          <w:szCs w:val="32"/>
        </w:rPr>
        <w:t>15</w:t>
      </w:r>
      <w:r w:rsidR="001D5117">
        <w:rPr>
          <w:b/>
          <w:spacing w:val="52"/>
          <w:sz w:val="32"/>
          <w:szCs w:val="32"/>
        </w:rPr>
        <w:t>/2021</w:t>
      </w:r>
    </w:p>
    <w:p w:rsidR="00EA135B" w:rsidRDefault="00020A92" w:rsidP="00020A92">
      <w:pPr>
        <w:pStyle w:val="Zhlav"/>
        <w:tabs>
          <w:tab w:val="left" w:pos="708"/>
        </w:tabs>
        <w:jc w:val="center"/>
        <w:rPr>
          <w:bCs/>
        </w:rPr>
      </w:pPr>
      <w:r w:rsidRPr="00DA4B3C">
        <w:rPr>
          <w:bCs/>
        </w:rPr>
        <w:t>z jednání Zastupitelstva obce Chelčice konaného dne</w:t>
      </w:r>
    </w:p>
    <w:p w:rsidR="00020A92" w:rsidRPr="00EA135B" w:rsidRDefault="006F2B76" w:rsidP="00020A92">
      <w:pPr>
        <w:pStyle w:val="Zhlav"/>
        <w:tabs>
          <w:tab w:val="left" w:pos="708"/>
        </w:tabs>
        <w:jc w:val="center"/>
        <w:rPr>
          <w:bCs/>
        </w:rPr>
      </w:pPr>
      <w:r>
        <w:rPr>
          <w:b/>
          <w:bCs/>
        </w:rPr>
        <w:t>22.12</w:t>
      </w:r>
      <w:r w:rsidR="001D5117">
        <w:rPr>
          <w:b/>
          <w:bCs/>
        </w:rPr>
        <w:t>.2021</w:t>
      </w:r>
      <w:r w:rsidR="00212A8A">
        <w:rPr>
          <w:b/>
          <w:bCs/>
        </w:rPr>
        <w:t xml:space="preserve"> od 1</w:t>
      </w:r>
      <w:r w:rsidR="0017318A">
        <w:rPr>
          <w:b/>
          <w:bCs/>
        </w:rPr>
        <w:t>7</w:t>
      </w:r>
      <w:r w:rsidR="00020A92" w:rsidRPr="00DA4B3C">
        <w:rPr>
          <w:b/>
          <w:bCs/>
        </w:rPr>
        <w:t>:00 hodin</w:t>
      </w:r>
    </w:p>
    <w:p w:rsidR="008D3CE7" w:rsidRDefault="00496B31" w:rsidP="00236A3E">
      <w:pPr>
        <w:tabs>
          <w:tab w:val="left" w:pos="0"/>
        </w:tabs>
        <w:jc w:val="center"/>
      </w:pPr>
      <w:r>
        <w:t>v</w:t>
      </w:r>
      <w:r w:rsidR="00020A92" w:rsidRPr="00DA4B3C">
        <w:t xml:space="preserve"> </w:t>
      </w:r>
      <w:r w:rsidR="0035112F">
        <w:t>kanceláři Obecního úřadu Chelčice</w:t>
      </w:r>
    </w:p>
    <w:p w:rsidR="006D7B22" w:rsidRDefault="006D7B22" w:rsidP="00020A92">
      <w:pPr>
        <w:pStyle w:val="Zhlav"/>
        <w:tabs>
          <w:tab w:val="left" w:pos="709"/>
        </w:tabs>
        <w:jc w:val="both"/>
      </w:pPr>
    </w:p>
    <w:p w:rsidR="00020A92" w:rsidRDefault="00020A92" w:rsidP="00020A92">
      <w:pPr>
        <w:pStyle w:val="Zhlav"/>
        <w:tabs>
          <w:tab w:val="left" w:pos="709"/>
        </w:tabs>
        <w:jc w:val="both"/>
      </w:pPr>
      <w:r>
        <w:t>Zastupitelstvo obce:</w:t>
      </w:r>
    </w:p>
    <w:p w:rsidR="009A3140" w:rsidRDefault="009A3140" w:rsidP="00020A92">
      <w:pPr>
        <w:pStyle w:val="Zhlav"/>
        <w:tabs>
          <w:tab w:val="left" w:pos="709"/>
        </w:tabs>
        <w:jc w:val="both"/>
      </w:pPr>
    </w:p>
    <w:p w:rsidR="006C62CA" w:rsidRPr="009A3140" w:rsidRDefault="006C62CA" w:rsidP="006C62CA">
      <w:pPr>
        <w:pStyle w:val="Zhlav"/>
        <w:tabs>
          <w:tab w:val="left" w:pos="851"/>
        </w:tabs>
        <w:jc w:val="both"/>
        <w:rPr>
          <w:u w:val="single"/>
        </w:rPr>
      </w:pPr>
      <w:r w:rsidRPr="009A3140">
        <w:rPr>
          <w:rFonts w:eastAsia="Arial"/>
          <w:b/>
          <w:bCs/>
          <w:u w:val="single"/>
        </w:rPr>
        <w:t>I. Volí:</w:t>
      </w:r>
    </w:p>
    <w:p w:rsidR="006C62CA" w:rsidRDefault="006C62CA" w:rsidP="006C62CA">
      <w:pPr>
        <w:pStyle w:val="Zhlav"/>
        <w:tabs>
          <w:tab w:val="left" w:pos="851"/>
        </w:tabs>
        <w:jc w:val="both"/>
      </w:pPr>
      <w:r>
        <w:t xml:space="preserve">a) </w:t>
      </w:r>
      <w:r w:rsidR="00020A92">
        <w:t xml:space="preserve">ověřovateli zápisu </w:t>
      </w:r>
      <w:r w:rsidR="00111AE3">
        <w:t xml:space="preserve">Petra </w:t>
      </w:r>
      <w:proofErr w:type="spellStart"/>
      <w:r w:rsidR="00111AE3">
        <w:t>Kortuse</w:t>
      </w:r>
      <w:proofErr w:type="spellEnd"/>
      <w:r w:rsidR="00111AE3">
        <w:t xml:space="preserve"> a ing. Petra Nováka</w:t>
      </w:r>
      <w:r w:rsidR="004E19A1">
        <w:t xml:space="preserve"> - usnesení č. 1</w:t>
      </w:r>
      <w:r w:rsidR="00111AE3">
        <w:t>5</w:t>
      </w:r>
      <w:r w:rsidR="006D7B22">
        <w:t>/2021/4</w:t>
      </w:r>
    </w:p>
    <w:p w:rsidR="006C62CA" w:rsidRDefault="006C62CA" w:rsidP="006C62CA">
      <w:pPr>
        <w:pStyle w:val="Zhlav"/>
        <w:tabs>
          <w:tab w:val="left" w:pos="851"/>
        </w:tabs>
        <w:jc w:val="both"/>
      </w:pPr>
    </w:p>
    <w:p w:rsidR="009A3140" w:rsidRDefault="009A3140" w:rsidP="006C62CA">
      <w:pPr>
        <w:pStyle w:val="Zhlav"/>
        <w:tabs>
          <w:tab w:val="left" w:pos="851"/>
        </w:tabs>
        <w:jc w:val="both"/>
      </w:pPr>
    </w:p>
    <w:p w:rsidR="006C62CA" w:rsidRPr="009A3140" w:rsidRDefault="00020A92" w:rsidP="006C62CA">
      <w:pPr>
        <w:pStyle w:val="Zhlav"/>
        <w:tabs>
          <w:tab w:val="left" w:pos="851"/>
        </w:tabs>
        <w:jc w:val="both"/>
        <w:rPr>
          <w:u w:val="single"/>
        </w:rPr>
      </w:pPr>
      <w:r w:rsidRPr="009A3140">
        <w:rPr>
          <w:b/>
          <w:bCs/>
          <w:u w:val="single"/>
        </w:rPr>
        <w:t>II.   Schvaluje:</w:t>
      </w:r>
    </w:p>
    <w:p w:rsidR="006C62CA" w:rsidRDefault="006C62CA" w:rsidP="006C62CA">
      <w:pPr>
        <w:pStyle w:val="Zhlav"/>
        <w:tabs>
          <w:tab w:val="left" w:pos="851"/>
        </w:tabs>
        <w:jc w:val="both"/>
      </w:pPr>
      <w:r>
        <w:t xml:space="preserve">a) </w:t>
      </w:r>
      <w:r w:rsidR="00020A92">
        <w:t>program Zastupitelstva obce beze změn</w:t>
      </w:r>
      <w:r w:rsidR="00811A81">
        <w:t xml:space="preserve"> </w:t>
      </w:r>
      <w:r w:rsidR="004E19A1">
        <w:t>- usnesení č. 1</w:t>
      </w:r>
      <w:r w:rsidR="00111AE3">
        <w:t>5</w:t>
      </w:r>
      <w:r w:rsidR="006D7B22">
        <w:t>/2021/2</w:t>
      </w:r>
    </w:p>
    <w:p w:rsidR="00111AE3" w:rsidRDefault="00111AE3" w:rsidP="006C62CA">
      <w:pPr>
        <w:pStyle w:val="Zhlav"/>
        <w:tabs>
          <w:tab w:val="left" w:pos="851"/>
        </w:tabs>
        <w:jc w:val="both"/>
      </w:pPr>
    </w:p>
    <w:p w:rsidR="00111AE3" w:rsidRPr="00111AE3" w:rsidRDefault="00111AE3" w:rsidP="00111AE3">
      <w:pPr>
        <w:pStyle w:val="Bezmezer"/>
        <w:rPr>
          <w:rFonts w:ascii="Times New Roman" w:hAnsi="Times New Roman"/>
          <w:sz w:val="24"/>
          <w:szCs w:val="24"/>
        </w:rPr>
      </w:pPr>
      <w:r w:rsidRPr="00111AE3">
        <w:rPr>
          <w:rFonts w:ascii="Times New Roman" w:hAnsi="Times New Roman"/>
        </w:rPr>
        <w:t xml:space="preserve">b) </w:t>
      </w:r>
      <w:r w:rsidRPr="00111AE3">
        <w:rPr>
          <w:rFonts w:ascii="Times New Roman" w:hAnsi="Times New Roman"/>
          <w:sz w:val="24"/>
          <w:szCs w:val="24"/>
        </w:rPr>
        <w:t>rozpočtové opatření č. 9/2021 v paragrafovém a položkovém znění - usnesení č.15/2021/5</w:t>
      </w:r>
    </w:p>
    <w:p w:rsidR="009A3140" w:rsidRDefault="009A3140" w:rsidP="006C62CA">
      <w:pPr>
        <w:pStyle w:val="Zhlav"/>
        <w:tabs>
          <w:tab w:val="left" w:pos="851"/>
        </w:tabs>
        <w:jc w:val="both"/>
      </w:pPr>
    </w:p>
    <w:p w:rsidR="00111AE3" w:rsidRPr="00111AE3" w:rsidRDefault="00111AE3" w:rsidP="00111AE3">
      <w:pPr>
        <w:pStyle w:val="Bezmezer"/>
        <w:rPr>
          <w:rFonts w:ascii="Times New Roman" w:hAnsi="Times New Roman"/>
          <w:sz w:val="24"/>
          <w:szCs w:val="24"/>
        </w:rPr>
      </w:pPr>
      <w:r w:rsidRPr="00111AE3">
        <w:rPr>
          <w:rFonts w:ascii="Times New Roman" w:hAnsi="Times New Roman"/>
        </w:rPr>
        <w:t>c</w:t>
      </w:r>
      <w:r w:rsidR="006C62CA" w:rsidRPr="00111AE3">
        <w:rPr>
          <w:rFonts w:ascii="Times New Roman" w:hAnsi="Times New Roman"/>
        </w:rPr>
        <w:t xml:space="preserve">) </w:t>
      </w:r>
      <w:r w:rsidRPr="00111AE3">
        <w:rPr>
          <w:rFonts w:ascii="Times New Roman" w:hAnsi="Times New Roman"/>
          <w:sz w:val="24"/>
          <w:szCs w:val="24"/>
        </w:rPr>
        <w:t>rozpočtové provizorium na rok 2022 dle P</w:t>
      </w:r>
      <w:r>
        <w:rPr>
          <w:rFonts w:ascii="Times New Roman" w:hAnsi="Times New Roman"/>
          <w:sz w:val="24"/>
          <w:szCs w:val="24"/>
        </w:rPr>
        <w:t xml:space="preserve">ravidel rozpočtového provizoria - usnesení </w:t>
      </w:r>
      <w:r w:rsidRPr="00111AE3">
        <w:rPr>
          <w:rFonts w:ascii="Times New Roman" w:hAnsi="Times New Roman"/>
          <w:sz w:val="24"/>
          <w:szCs w:val="24"/>
        </w:rPr>
        <w:t>č.15/2021/6</w:t>
      </w:r>
    </w:p>
    <w:p w:rsidR="009A3140" w:rsidRDefault="009A3140" w:rsidP="006C62CA">
      <w:pPr>
        <w:pStyle w:val="Zhlav"/>
        <w:tabs>
          <w:tab w:val="left" w:pos="851"/>
        </w:tabs>
        <w:jc w:val="both"/>
      </w:pPr>
    </w:p>
    <w:p w:rsidR="00111AE3" w:rsidRPr="00111AE3" w:rsidRDefault="00111AE3" w:rsidP="00111AE3">
      <w:r w:rsidRPr="00111AE3">
        <w:t>d</w:t>
      </w:r>
      <w:r w:rsidR="006C62CA" w:rsidRPr="00111AE3">
        <w:t xml:space="preserve">) </w:t>
      </w:r>
      <w:r w:rsidRPr="00111AE3">
        <w:t xml:space="preserve">návrh směny pozemků mezi Obcí Chelčice a panem J.M. Předmětem vzájemné směny pozemků budou z LV 1 - Obec Chelčice - část p.č.30/1, nově </w:t>
      </w:r>
      <w:proofErr w:type="spellStart"/>
      <w:r w:rsidRPr="00111AE3">
        <w:t>p.č</w:t>
      </w:r>
      <w:proofErr w:type="spellEnd"/>
      <w:r w:rsidRPr="00111AE3">
        <w:t xml:space="preserve">. 30/5 o výměře 155 m2, část </w:t>
      </w:r>
      <w:proofErr w:type="spellStart"/>
      <w:r w:rsidRPr="00111AE3">
        <w:t>st.p.č</w:t>
      </w:r>
      <w:proofErr w:type="spellEnd"/>
      <w:r w:rsidRPr="00111AE3">
        <w:t xml:space="preserve">. 11/1 - nově </w:t>
      </w:r>
      <w:proofErr w:type="spellStart"/>
      <w:r w:rsidRPr="00111AE3">
        <w:t>p.č</w:t>
      </w:r>
      <w:proofErr w:type="spellEnd"/>
      <w:r w:rsidRPr="00111AE3">
        <w:t>. 865 o výměře 25 m2 a PK 602 o výměře 604 m2. Celková výměra pozemků z LV 1 - Obec Chelčice činí 784 m2.</w:t>
      </w:r>
    </w:p>
    <w:p w:rsidR="00111AE3" w:rsidRDefault="00111AE3" w:rsidP="00111AE3">
      <w:r w:rsidRPr="00111AE3">
        <w:t xml:space="preserve">Směna pozemků ve vlastnictví pana J.M. LV 143 - část PK 162 - nově </w:t>
      </w:r>
      <w:proofErr w:type="spellStart"/>
      <w:r w:rsidRPr="00111AE3">
        <w:t>p.č</w:t>
      </w:r>
      <w:proofErr w:type="spellEnd"/>
      <w:r w:rsidRPr="00111AE3">
        <w:t xml:space="preserve">. 160/23 o výměře 481 m2, část PK 163 - nově </w:t>
      </w:r>
      <w:proofErr w:type="spellStart"/>
      <w:r w:rsidRPr="00111AE3">
        <w:t>p.č</w:t>
      </w:r>
      <w:proofErr w:type="spellEnd"/>
      <w:r w:rsidRPr="00111AE3">
        <w:t xml:space="preserve">. 160/23 o výměře 300 m2, </w:t>
      </w:r>
      <w:proofErr w:type="spellStart"/>
      <w:r w:rsidRPr="00111AE3">
        <w:t>st.p.č</w:t>
      </w:r>
      <w:proofErr w:type="spellEnd"/>
      <w:r w:rsidRPr="00111AE3">
        <w:t>. 147/2 o výměře 33 m2. Celková výměra pozemků z LV 143 - J.M. činí 814 m2.</w:t>
      </w:r>
    </w:p>
    <w:p w:rsidR="00E73AFB" w:rsidRPr="00111AE3" w:rsidRDefault="00E73AFB" w:rsidP="00111AE3">
      <w:r>
        <w:t>Dále OZ schvaluje zveřejnění záměru na směnu těchto pozemků.</w:t>
      </w:r>
    </w:p>
    <w:p w:rsidR="00111AE3" w:rsidRDefault="00111AE3" w:rsidP="00111AE3">
      <w:r w:rsidRPr="00111AE3">
        <w:t>Výše uvedené směny pozemků jsou součástí majetkoprávního vypořádání mezi subjekty a jsou realizovány v rámci příprav projektu "Cyklostezka Chelčice - Vodňany"</w:t>
      </w:r>
      <w:r>
        <w:t xml:space="preserve"> - usnesení </w:t>
      </w:r>
    </w:p>
    <w:p w:rsidR="00111AE3" w:rsidRPr="00111AE3" w:rsidRDefault="00111AE3" w:rsidP="00111AE3">
      <w:r w:rsidRPr="00111AE3">
        <w:t>č. 15/2021/7</w:t>
      </w:r>
    </w:p>
    <w:p w:rsidR="009A3140" w:rsidRDefault="009A3140" w:rsidP="006C62CA">
      <w:pPr>
        <w:pStyle w:val="Zhlav"/>
        <w:tabs>
          <w:tab w:val="clear" w:pos="4536"/>
          <w:tab w:val="clear" w:pos="9072"/>
        </w:tabs>
      </w:pPr>
    </w:p>
    <w:p w:rsidR="00111AE3" w:rsidRPr="00111AE3" w:rsidRDefault="00111AE3" w:rsidP="00111AE3">
      <w:r>
        <w:t>e</w:t>
      </w:r>
      <w:r w:rsidR="006C62CA">
        <w:t xml:space="preserve">) </w:t>
      </w:r>
      <w:r w:rsidRPr="00111AE3">
        <w:t xml:space="preserve">dle GP č. 510-47/2021 výkup části pozemku </w:t>
      </w:r>
      <w:proofErr w:type="spellStart"/>
      <w:r w:rsidRPr="00111AE3">
        <w:t>p.č</w:t>
      </w:r>
      <w:proofErr w:type="spellEnd"/>
      <w:r w:rsidRPr="00111AE3">
        <w:t xml:space="preserve">. 160/1 - nově </w:t>
      </w:r>
      <w:proofErr w:type="spellStart"/>
      <w:r w:rsidRPr="00111AE3">
        <w:t>p.č</w:t>
      </w:r>
      <w:proofErr w:type="spellEnd"/>
      <w:r w:rsidRPr="00111AE3">
        <w:t>. 160/24 o výměře 121 m2 ve vlastnictví pana J.T., LV 448 za kupní cenu 25,- Kč/m2. Zastupitelstvo obce ukládá starostovi zajistit přípravu kupní smlouvy. Výkup části pozemku je realizován v rámci příprav projektu "C</w:t>
      </w:r>
      <w:r>
        <w:t xml:space="preserve">yklostezka Chelčice - Vodňany" - usnesení </w:t>
      </w:r>
      <w:r w:rsidRPr="00111AE3">
        <w:t>č. 15/2021/8</w:t>
      </w:r>
    </w:p>
    <w:p w:rsidR="009A3140" w:rsidRDefault="009A3140" w:rsidP="009963CF">
      <w:pPr>
        <w:pStyle w:val="Zhlav"/>
        <w:tabs>
          <w:tab w:val="clear" w:pos="4536"/>
          <w:tab w:val="clear" w:pos="9072"/>
        </w:tabs>
      </w:pPr>
    </w:p>
    <w:p w:rsidR="009A3140" w:rsidRDefault="006C62CA" w:rsidP="006B361F">
      <w:pPr>
        <w:pStyle w:val="Odstavecseseznamem"/>
        <w:ind w:left="0"/>
      </w:pPr>
      <w:r>
        <w:t xml:space="preserve">f) </w:t>
      </w:r>
      <w:r w:rsidR="00111AE3" w:rsidRPr="00111AE3">
        <w:t xml:space="preserve">pronájem bytu 1+0 v budově VÚZ Chelčice 123 </w:t>
      </w:r>
      <w:r w:rsidR="006B361F">
        <w:t xml:space="preserve">na dobu určitou do 31.8.2022 - usnesení </w:t>
      </w:r>
      <w:r w:rsidR="00111AE3" w:rsidRPr="00111AE3">
        <w:t>č.15/2021/9/a</w:t>
      </w:r>
    </w:p>
    <w:p w:rsidR="00EA4D24" w:rsidRDefault="00EA4D24" w:rsidP="006B361F">
      <w:pPr>
        <w:pStyle w:val="Odstavecseseznamem"/>
        <w:ind w:left="0"/>
      </w:pPr>
    </w:p>
    <w:p w:rsidR="00EA4D24" w:rsidRPr="00EA4D24" w:rsidRDefault="00EA4D24" w:rsidP="006B361F">
      <w:pPr>
        <w:pStyle w:val="Odstavecseseznamem"/>
        <w:ind w:left="0"/>
      </w:pPr>
      <w:r>
        <w:t xml:space="preserve">g) </w:t>
      </w:r>
      <w:r w:rsidRPr="00EA4D24">
        <w:t xml:space="preserve">výkup části pozemku z  LV 457 </w:t>
      </w:r>
      <w:proofErr w:type="spellStart"/>
      <w:r w:rsidRPr="00EA4D24">
        <w:t>p.č</w:t>
      </w:r>
      <w:proofErr w:type="spellEnd"/>
      <w:r w:rsidRPr="00EA4D24">
        <w:t xml:space="preserve">. PK 205 o výměře 13 m2  - nově </w:t>
      </w:r>
      <w:proofErr w:type="spellStart"/>
      <w:r w:rsidRPr="00EA4D24">
        <w:t>p.č</w:t>
      </w:r>
      <w:proofErr w:type="spellEnd"/>
      <w:r w:rsidRPr="00EA4D24">
        <w:t xml:space="preserve">. 205/2 dle GP 492-44/2021 ve vlastnictví </w:t>
      </w:r>
      <w:proofErr w:type="spellStart"/>
      <w:r w:rsidRPr="00EA4D24">
        <w:t>Cider</w:t>
      </w:r>
      <w:proofErr w:type="spellEnd"/>
      <w:r w:rsidRPr="00EA4D24">
        <w:t xml:space="preserve"> </w:t>
      </w:r>
      <w:proofErr w:type="spellStart"/>
      <w:r w:rsidRPr="00EA4D24">
        <w:t>Sect</w:t>
      </w:r>
      <w:proofErr w:type="spellEnd"/>
      <w:r w:rsidRPr="00EA4D24">
        <w:t xml:space="preserve"> s.r.o., Chelčice 106 za kupní cenu 25,- Kč/ m2. Výkup části pozemku je realizován v rámci příprav projektu "Cyklostezka Chelčice - Vodňany" - usnesení č. 15/2021/9/b</w:t>
      </w:r>
    </w:p>
    <w:p w:rsidR="009A3140" w:rsidRDefault="009A3140" w:rsidP="003769B1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EA4D24" w:rsidRDefault="00EA4D24" w:rsidP="003769B1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EA4D24" w:rsidRPr="00847608" w:rsidRDefault="00EA4D24" w:rsidP="003769B1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7E26CD" w:rsidRPr="00847608" w:rsidRDefault="00020A92" w:rsidP="00DA4B3C">
      <w:pPr>
        <w:pStyle w:val="Zhlav"/>
        <w:tabs>
          <w:tab w:val="left" w:pos="708"/>
        </w:tabs>
        <w:rPr>
          <w:i/>
          <w:sz w:val="20"/>
          <w:szCs w:val="20"/>
        </w:rPr>
      </w:pPr>
      <w:r w:rsidRPr="00847608">
        <w:rPr>
          <w:i/>
          <w:sz w:val="20"/>
          <w:szCs w:val="20"/>
        </w:rPr>
        <w:t xml:space="preserve">V </w:t>
      </w:r>
      <w:proofErr w:type="spellStart"/>
      <w:r w:rsidRPr="00847608">
        <w:rPr>
          <w:i/>
          <w:sz w:val="20"/>
          <w:szCs w:val="20"/>
        </w:rPr>
        <w:t>Chelčicích</w:t>
      </w:r>
      <w:proofErr w:type="spellEnd"/>
      <w:r w:rsidR="00463BED" w:rsidRPr="00847608">
        <w:rPr>
          <w:i/>
          <w:sz w:val="20"/>
          <w:szCs w:val="20"/>
        </w:rPr>
        <w:t xml:space="preserve"> dne </w:t>
      </w:r>
      <w:r w:rsidR="00111AE3">
        <w:rPr>
          <w:i/>
          <w:sz w:val="20"/>
          <w:szCs w:val="20"/>
        </w:rPr>
        <w:t>22.12.2021</w:t>
      </w:r>
    </w:p>
    <w:p w:rsidR="009D3F92" w:rsidRDefault="009D3F92" w:rsidP="007E26CD">
      <w:pPr>
        <w:rPr>
          <w:i/>
          <w:sz w:val="20"/>
          <w:szCs w:val="20"/>
        </w:rPr>
      </w:pPr>
    </w:p>
    <w:p w:rsidR="000A0AA3" w:rsidRPr="00847608" w:rsidRDefault="000A0AA3" w:rsidP="007E26CD">
      <w:pPr>
        <w:rPr>
          <w:i/>
          <w:sz w:val="20"/>
          <w:szCs w:val="20"/>
        </w:rPr>
      </w:pPr>
    </w:p>
    <w:p w:rsidR="00B83160" w:rsidRPr="00847608" w:rsidRDefault="00B83160" w:rsidP="007E26CD">
      <w:pPr>
        <w:rPr>
          <w:i/>
          <w:sz w:val="20"/>
          <w:szCs w:val="20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7E26CD" w:rsidRPr="00847608" w:rsidRDefault="007E26CD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rPr>
          <w:i/>
          <w:sz w:val="20"/>
          <w:szCs w:val="20"/>
        </w:rPr>
      </w:pPr>
    </w:p>
    <w:p w:rsidR="002E5AB8" w:rsidRDefault="002E5AB8"/>
    <w:sectPr w:rsidR="002E5AB8" w:rsidSect="002E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Arial"/>
        <w:color w:val="262626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0699497C"/>
    <w:multiLevelType w:val="hybridMultilevel"/>
    <w:tmpl w:val="D3EC97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A2362"/>
    <w:multiLevelType w:val="hybridMultilevel"/>
    <w:tmpl w:val="86CA5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165CC"/>
    <w:multiLevelType w:val="hybridMultilevel"/>
    <w:tmpl w:val="99C22C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8240A0"/>
    <w:multiLevelType w:val="hybridMultilevel"/>
    <w:tmpl w:val="0380B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C6609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8">
    <w:nsid w:val="53551D66"/>
    <w:multiLevelType w:val="hybridMultilevel"/>
    <w:tmpl w:val="1D70DB2E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0A01BF5"/>
    <w:multiLevelType w:val="hybridMultilevel"/>
    <w:tmpl w:val="741A7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DB34F2"/>
    <w:multiLevelType w:val="hybridMultilevel"/>
    <w:tmpl w:val="B4F6ED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B94E4D"/>
    <w:multiLevelType w:val="hybridMultilevel"/>
    <w:tmpl w:val="4072C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E6E3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3">
    <w:nsid w:val="796915D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3"/>
  </w:num>
  <w:num w:numId="5">
    <w:abstractNumId w:val="12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  <w:num w:numId="13">
    <w:abstractNumId w:val="3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20A92"/>
    <w:rsid w:val="000047B2"/>
    <w:rsid w:val="00004F89"/>
    <w:rsid w:val="00020A92"/>
    <w:rsid w:val="00057FEF"/>
    <w:rsid w:val="00072201"/>
    <w:rsid w:val="0007248D"/>
    <w:rsid w:val="00073530"/>
    <w:rsid w:val="00082257"/>
    <w:rsid w:val="00091CFB"/>
    <w:rsid w:val="000A0AA3"/>
    <w:rsid w:val="000A2440"/>
    <w:rsid w:val="000B2DBF"/>
    <w:rsid w:val="000B3852"/>
    <w:rsid w:val="000B487C"/>
    <w:rsid w:val="000C2CA7"/>
    <w:rsid w:val="000D76CF"/>
    <w:rsid w:val="000E11C7"/>
    <w:rsid w:val="000E1793"/>
    <w:rsid w:val="000F04DE"/>
    <w:rsid w:val="0010691C"/>
    <w:rsid w:val="00111AE3"/>
    <w:rsid w:val="001204A4"/>
    <w:rsid w:val="001346AD"/>
    <w:rsid w:val="00145E7F"/>
    <w:rsid w:val="0014790D"/>
    <w:rsid w:val="00155C99"/>
    <w:rsid w:val="00171657"/>
    <w:rsid w:val="0017318A"/>
    <w:rsid w:val="0017493A"/>
    <w:rsid w:val="001755C4"/>
    <w:rsid w:val="00175787"/>
    <w:rsid w:val="001B4128"/>
    <w:rsid w:val="001C3746"/>
    <w:rsid w:val="001D04BF"/>
    <w:rsid w:val="001D392B"/>
    <w:rsid w:val="001D5117"/>
    <w:rsid w:val="001D6A9E"/>
    <w:rsid w:val="001F407E"/>
    <w:rsid w:val="00201DBE"/>
    <w:rsid w:val="00203D3C"/>
    <w:rsid w:val="00210D5A"/>
    <w:rsid w:val="00212A8A"/>
    <w:rsid w:val="002141C6"/>
    <w:rsid w:val="00214245"/>
    <w:rsid w:val="002146A5"/>
    <w:rsid w:val="0021786E"/>
    <w:rsid w:val="00226393"/>
    <w:rsid w:val="00236425"/>
    <w:rsid w:val="00236A3E"/>
    <w:rsid w:val="00236F00"/>
    <w:rsid w:val="002568C5"/>
    <w:rsid w:val="00260DFA"/>
    <w:rsid w:val="00273495"/>
    <w:rsid w:val="002A35C8"/>
    <w:rsid w:val="002D0CA7"/>
    <w:rsid w:val="002E5AB8"/>
    <w:rsid w:val="00301167"/>
    <w:rsid w:val="00304ACA"/>
    <w:rsid w:val="003051F0"/>
    <w:rsid w:val="0030582C"/>
    <w:rsid w:val="00310F54"/>
    <w:rsid w:val="00334237"/>
    <w:rsid w:val="0035112F"/>
    <w:rsid w:val="0037624D"/>
    <w:rsid w:val="003769B1"/>
    <w:rsid w:val="003B2D17"/>
    <w:rsid w:val="003C4C9E"/>
    <w:rsid w:val="003C5E36"/>
    <w:rsid w:val="003F3A44"/>
    <w:rsid w:val="003F6C23"/>
    <w:rsid w:val="00433231"/>
    <w:rsid w:val="00442E44"/>
    <w:rsid w:val="00445627"/>
    <w:rsid w:val="00454515"/>
    <w:rsid w:val="00456226"/>
    <w:rsid w:val="00463812"/>
    <w:rsid w:val="00463BED"/>
    <w:rsid w:val="00464F78"/>
    <w:rsid w:val="00467A59"/>
    <w:rsid w:val="00496B31"/>
    <w:rsid w:val="004A1397"/>
    <w:rsid w:val="004C503D"/>
    <w:rsid w:val="004E19A1"/>
    <w:rsid w:val="004E2344"/>
    <w:rsid w:val="004E4CF0"/>
    <w:rsid w:val="004E7F3A"/>
    <w:rsid w:val="004F00D4"/>
    <w:rsid w:val="004F6F66"/>
    <w:rsid w:val="0050244A"/>
    <w:rsid w:val="00512843"/>
    <w:rsid w:val="00551E58"/>
    <w:rsid w:val="0055434B"/>
    <w:rsid w:val="00557799"/>
    <w:rsid w:val="005D2532"/>
    <w:rsid w:val="005F42FF"/>
    <w:rsid w:val="005F5468"/>
    <w:rsid w:val="006041BD"/>
    <w:rsid w:val="0061016B"/>
    <w:rsid w:val="00612DC1"/>
    <w:rsid w:val="00621690"/>
    <w:rsid w:val="00626337"/>
    <w:rsid w:val="00637E81"/>
    <w:rsid w:val="0067086E"/>
    <w:rsid w:val="00690002"/>
    <w:rsid w:val="006934CC"/>
    <w:rsid w:val="006A06F4"/>
    <w:rsid w:val="006A5270"/>
    <w:rsid w:val="006A6B6A"/>
    <w:rsid w:val="006B06A8"/>
    <w:rsid w:val="006B18F1"/>
    <w:rsid w:val="006B361F"/>
    <w:rsid w:val="006C0C83"/>
    <w:rsid w:val="006C1D73"/>
    <w:rsid w:val="006C2945"/>
    <w:rsid w:val="006C62CA"/>
    <w:rsid w:val="006D7B22"/>
    <w:rsid w:val="006F2B76"/>
    <w:rsid w:val="00700E1E"/>
    <w:rsid w:val="0070679A"/>
    <w:rsid w:val="00712005"/>
    <w:rsid w:val="0073683C"/>
    <w:rsid w:val="007375F1"/>
    <w:rsid w:val="00744CD9"/>
    <w:rsid w:val="00773BD7"/>
    <w:rsid w:val="007764A5"/>
    <w:rsid w:val="0078040A"/>
    <w:rsid w:val="00782236"/>
    <w:rsid w:val="007960DE"/>
    <w:rsid w:val="007B737A"/>
    <w:rsid w:val="007D6B68"/>
    <w:rsid w:val="007E26CD"/>
    <w:rsid w:val="007E5B23"/>
    <w:rsid w:val="007F07B2"/>
    <w:rsid w:val="008061F4"/>
    <w:rsid w:val="00811A81"/>
    <w:rsid w:val="0082577B"/>
    <w:rsid w:val="00835EA7"/>
    <w:rsid w:val="00847608"/>
    <w:rsid w:val="0086232B"/>
    <w:rsid w:val="008B3F5D"/>
    <w:rsid w:val="008B77A8"/>
    <w:rsid w:val="008C17E7"/>
    <w:rsid w:val="008D3CE7"/>
    <w:rsid w:val="008F1D9C"/>
    <w:rsid w:val="00921E7A"/>
    <w:rsid w:val="00934470"/>
    <w:rsid w:val="0093771A"/>
    <w:rsid w:val="0094450E"/>
    <w:rsid w:val="00951948"/>
    <w:rsid w:val="00960795"/>
    <w:rsid w:val="00986C29"/>
    <w:rsid w:val="009963CF"/>
    <w:rsid w:val="009A037C"/>
    <w:rsid w:val="009A3140"/>
    <w:rsid w:val="009A3D1D"/>
    <w:rsid w:val="009A7B95"/>
    <w:rsid w:val="009C33DE"/>
    <w:rsid w:val="009D3F92"/>
    <w:rsid w:val="009D7E4D"/>
    <w:rsid w:val="009E21F6"/>
    <w:rsid w:val="009E45F4"/>
    <w:rsid w:val="009E610C"/>
    <w:rsid w:val="009F11F6"/>
    <w:rsid w:val="00A047BA"/>
    <w:rsid w:val="00A20B3F"/>
    <w:rsid w:val="00A43771"/>
    <w:rsid w:val="00A6251E"/>
    <w:rsid w:val="00A627A0"/>
    <w:rsid w:val="00A76A4C"/>
    <w:rsid w:val="00A82E2C"/>
    <w:rsid w:val="00A90549"/>
    <w:rsid w:val="00A940E9"/>
    <w:rsid w:val="00AC2573"/>
    <w:rsid w:val="00AD39F9"/>
    <w:rsid w:val="00AF1388"/>
    <w:rsid w:val="00AF2378"/>
    <w:rsid w:val="00B17605"/>
    <w:rsid w:val="00B60143"/>
    <w:rsid w:val="00B612D3"/>
    <w:rsid w:val="00B77E70"/>
    <w:rsid w:val="00B83160"/>
    <w:rsid w:val="00B8384B"/>
    <w:rsid w:val="00B87A36"/>
    <w:rsid w:val="00B93037"/>
    <w:rsid w:val="00BB1C31"/>
    <w:rsid w:val="00BB48E3"/>
    <w:rsid w:val="00BC1AAB"/>
    <w:rsid w:val="00BC5704"/>
    <w:rsid w:val="00BC6A24"/>
    <w:rsid w:val="00BC7CDC"/>
    <w:rsid w:val="00BD37A5"/>
    <w:rsid w:val="00C01FA4"/>
    <w:rsid w:val="00C14516"/>
    <w:rsid w:val="00C31E1A"/>
    <w:rsid w:val="00C32E19"/>
    <w:rsid w:val="00C378E8"/>
    <w:rsid w:val="00C81608"/>
    <w:rsid w:val="00C92DB1"/>
    <w:rsid w:val="00C93F6B"/>
    <w:rsid w:val="00CB0029"/>
    <w:rsid w:val="00CD0BAB"/>
    <w:rsid w:val="00CD53E3"/>
    <w:rsid w:val="00CE24C3"/>
    <w:rsid w:val="00D00370"/>
    <w:rsid w:val="00D07985"/>
    <w:rsid w:val="00D20E2D"/>
    <w:rsid w:val="00D2306E"/>
    <w:rsid w:val="00D36748"/>
    <w:rsid w:val="00D436CD"/>
    <w:rsid w:val="00D6219D"/>
    <w:rsid w:val="00D64F0E"/>
    <w:rsid w:val="00D653D6"/>
    <w:rsid w:val="00D6630C"/>
    <w:rsid w:val="00D742D0"/>
    <w:rsid w:val="00D7516D"/>
    <w:rsid w:val="00D80467"/>
    <w:rsid w:val="00D82B62"/>
    <w:rsid w:val="00DA1C6B"/>
    <w:rsid w:val="00DA3CDE"/>
    <w:rsid w:val="00DA4B3C"/>
    <w:rsid w:val="00DB114D"/>
    <w:rsid w:val="00DC4AF3"/>
    <w:rsid w:val="00DD11FF"/>
    <w:rsid w:val="00DE1092"/>
    <w:rsid w:val="00DE20A0"/>
    <w:rsid w:val="00DF1212"/>
    <w:rsid w:val="00DF7CC6"/>
    <w:rsid w:val="00E03228"/>
    <w:rsid w:val="00E034AC"/>
    <w:rsid w:val="00E22051"/>
    <w:rsid w:val="00E2417F"/>
    <w:rsid w:val="00E316B3"/>
    <w:rsid w:val="00E37993"/>
    <w:rsid w:val="00E414A3"/>
    <w:rsid w:val="00E43A4A"/>
    <w:rsid w:val="00E4637E"/>
    <w:rsid w:val="00E46F6D"/>
    <w:rsid w:val="00E73693"/>
    <w:rsid w:val="00E73AFB"/>
    <w:rsid w:val="00E73E46"/>
    <w:rsid w:val="00E87433"/>
    <w:rsid w:val="00E9387C"/>
    <w:rsid w:val="00EA135B"/>
    <w:rsid w:val="00EA4040"/>
    <w:rsid w:val="00EA4D24"/>
    <w:rsid w:val="00EA57A5"/>
    <w:rsid w:val="00ED1771"/>
    <w:rsid w:val="00ED274F"/>
    <w:rsid w:val="00ED3AD9"/>
    <w:rsid w:val="00ED5ED6"/>
    <w:rsid w:val="00ED6B7A"/>
    <w:rsid w:val="00ED7904"/>
    <w:rsid w:val="00EE0F6D"/>
    <w:rsid w:val="00EF7893"/>
    <w:rsid w:val="00F075E0"/>
    <w:rsid w:val="00F11177"/>
    <w:rsid w:val="00F24BBB"/>
    <w:rsid w:val="00F253E5"/>
    <w:rsid w:val="00F315FE"/>
    <w:rsid w:val="00F55186"/>
    <w:rsid w:val="00F70D48"/>
    <w:rsid w:val="00F858F1"/>
    <w:rsid w:val="00F942EB"/>
    <w:rsid w:val="00FC39B8"/>
    <w:rsid w:val="00FD5BB4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0A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2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463BED"/>
  </w:style>
  <w:style w:type="paragraph" w:styleId="Bezmezer">
    <w:name w:val="No Spacing"/>
    <w:uiPriority w:val="1"/>
    <w:qFormat/>
    <w:rsid w:val="00A90549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D11F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Chelcice</dc:creator>
  <cp:keywords/>
  <dc:description/>
  <cp:lastModifiedBy>Chelcice</cp:lastModifiedBy>
  <cp:revision>174</cp:revision>
  <cp:lastPrinted>2022-01-24T06:59:00Z</cp:lastPrinted>
  <dcterms:created xsi:type="dcterms:W3CDTF">2015-09-02T14:03:00Z</dcterms:created>
  <dcterms:modified xsi:type="dcterms:W3CDTF">2022-01-24T07:19:00Z</dcterms:modified>
</cp:coreProperties>
</file>