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EF2628">
        <w:rPr>
          <w:b/>
          <w:spacing w:val="52"/>
          <w:sz w:val="32"/>
          <w:szCs w:val="32"/>
        </w:rPr>
        <w:t>3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EF2628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5.3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 w:rsidR="0035112F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EF2628">
        <w:t>ing. Miroslava Duška a ing. Petra Nováka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</w:p>
    <w:p w:rsidR="00EF2628" w:rsidRPr="00EF2628" w:rsidRDefault="00EA4040" w:rsidP="00B87A36">
      <w:pPr>
        <w:pStyle w:val="Zhlav"/>
        <w:tabs>
          <w:tab w:val="left" w:pos="708"/>
        </w:tabs>
      </w:pPr>
      <w:r>
        <w:t xml:space="preserve">                 </w:t>
      </w:r>
      <w:r w:rsidRPr="00EA4040">
        <w:t xml:space="preserve">b) </w:t>
      </w:r>
      <w:r>
        <w:t xml:space="preserve"> </w:t>
      </w:r>
      <w:r w:rsidR="00EF2628" w:rsidRPr="00EF2628">
        <w:t xml:space="preserve">rozpočet obce na rok 2021 v paragrafovém a položkovém znění </w:t>
      </w:r>
    </w:p>
    <w:p w:rsidR="00EF2628" w:rsidRPr="00EF2628" w:rsidRDefault="00EA4040" w:rsidP="003769B1">
      <w:pPr>
        <w:pStyle w:val="Zhlav"/>
        <w:tabs>
          <w:tab w:val="left" w:pos="708"/>
        </w:tabs>
      </w:pPr>
      <w:r w:rsidRPr="00EF2628">
        <w:t xml:space="preserve">                </w:t>
      </w:r>
      <w:r w:rsidR="00DD11FF" w:rsidRPr="00EF2628">
        <w:t xml:space="preserve"> c)  </w:t>
      </w:r>
      <w:r w:rsidR="00EF2628" w:rsidRPr="00EF2628">
        <w:t>sazebník úhrad za poskytování informací na rok 2021</w:t>
      </w:r>
    </w:p>
    <w:p w:rsidR="00EF2628" w:rsidRPr="00EF2628" w:rsidRDefault="00DD11FF" w:rsidP="003769B1">
      <w:pPr>
        <w:pStyle w:val="Zhlav"/>
        <w:tabs>
          <w:tab w:val="left" w:pos="708"/>
        </w:tabs>
      </w:pPr>
      <w:r w:rsidRPr="00EF2628">
        <w:t xml:space="preserve">                 </w:t>
      </w:r>
      <w:r w:rsidR="00EA135B" w:rsidRPr="00EF2628">
        <w:t xml:space="preserve">d) </w:t>
      </w:r>
      <w:r w:rsidRPr="00EF2628">
        <w:t xml:space="preserve"> </w:t>
      </w:r>
      <w:r w:rsidR="00EF2628" w:rsidRPr="00EF2628">
        <w:t>zveřejnění záměru na pronájem obecního hostince do 31.3.2021</w:t>
      </w:r>
    </w:p>
    <w:p w:rsidR="00EF2628" w:rsidRPr="00EF2628" w:rsidRDefault="00EF2628" w:rsidP="003769B1">
      <w:pPr>
        <w:pStyle w:val="Zhlav"/>
        <w:tabs>
          <w:tab w:val="left" w:pos="708"/>
        </w:tabs>
      </w:pPr>
      <w:r>
        <w:t xml:space="preserve">                 </w:t>
      </w:r>
      <w:r w:rsidRPr="00EF2628">
        <w:t xml:space="preserve">e) </w:t>
      </w:r>
      <w:r>
        <w:t xml:space="preserve"> </w:t>
      </w:r>
      <w:r w:rsidRPr="00EF2628">
        <w:t xml:space="preserve">zvýšení sazby hodinové odměny knihovnici v knihovně Petra </w:t>
      </w:r>
      <w:proofErr w:type="spellStart"/>
      <w:r w:rsidRPr="00EF2628">
        <w:t>Chelčického</w:t>
      </w:r>
      <w:proofErr w:type="spellEnd"/>
    </w:p>
    <w:p w:rsidR="00EF2628" w:rsidRDefault="00EF2628" w:rsidP="003769B1">
      <w:pPr>
        <w:pStyle w:val="Zhlav"/>
        <w:tabs>
          <w:tab w:val="left" w:pos="708"/>
        </w:tabs>
      </w:pPr>
      <w:r w:rsidRPr="00EF2628">
        <w:t xml:space="preserve">               </w:t>
      </w:r>
      <w:r>
        <w:t xml:space="preserve">  </w:t>
      </w:r>
      <w:r w:rsidRPr="00EF2628">
        <w:t>f</w:t>
      </w:r>
      <w:r>
        <w:rPr>
          <w:b/>
        </w:rPr>
        <w:t xml:space="preserve">)  </w:t>
      </w:r>
      <w:r>
        <w:t xml:space="preserve">vyhlášení veřejného (komunitního) projednání účelu a budoucího využití </w:t>
      </w:r>
    </w:p>
    <w:p w:rsidR="00EF2628" w:rsidRDefault="00EF2628" w:rsidP="003769B1">
      <w:pPr>
        <w:pStyle w:val="Zhlav"/>
        <w:tabs>
          <w:tab w:val="left" w:pos="708"/>
        </w:tabs>
        <w:rPr>
          <w:b/>
        </w:rPr>
      </w:pPr>
      <w:r>
        <w:t xml:space="preserve">                      dotčeného prostranství a ukládá starostovi zveřejnit tuto výzvu občanům obce</w:t>
      </w:r>
    </w:p>
    <w:p w:rsidR="00EA135B" w:rsidRPr="001D5117" w:rsidRDefault="007B737A" w:rsidP="0035112F">
      <w:pPr>
        <w:pStyle w:val="Zhlav"/>
        <w:tabs>
          <w:tab w:val="left" w:pos="708"/>
        </w:tabs>
      </w:pPr>
      <w:r w:rsidRPr="001D5117">
        <w:t xml:space="preserve">                 </w:t>
      </w:r>
    </w:p>
    <w:p w:rsidR="00EA135B" w:rsidRDefault="007B737A" w:rsidP="0035112F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III</w:t>
      </w:r>
      <w:r w:rsidR="00EA135B">
        <w:rPr>
          <w:b/>
        </w:rPr>
        <w:t xml:space="preserve">.   </w:t>
      </w:r>
      <w:r w:rsidR="001D5117">
        <w:rPr>
          <w:b/>
        </w:rPr>
        <w:t>Projednalo</w:t>
      </w:r>
      <w:r w:rsidR="00DD11FF">
        <w:rPr>
          <w:b/>
        </w:rPr>
        <w:t>:</w:t>
      </w:r>
    </w:p>
    <w:p w:rsidR="001376F7" w:rsidRDefault="001376F7" w:rsidP="0035112F">
      <w:pPr>
        <w:pStyle w:val="Zhlav"/>
        <w:tabs>
          <w:tab w:val="left" w:pos="708"/>
        </w:tabs>
      </w:pPr>
      <w:r>
        <w:t xml:space="preserve">                </w:t>
      </w:r>
      <w:r w:rsidR="00EF2628" w:rsidRPr="001376F7">
        <w:t xml:space="preserve">a) </w:t>
      </w:r>
      <w:r>
        <w:t xml:space="preserve"> </w:t>
      </w:r>
      <w:r w:rsidR="00EF2628" w:rsidRPr="001376F7">
        <w:t xml:space="preserve">projednalo žádost o pronájem obecní hospody podanou firmou </w:t>
      </w:r>
      <w:proofErr w:type="spellStart"/>
      <w:r w:rsidR="00EF2628" w:rsidRPr="001376F7">
        <w:t>Merifera</w:t>
      </w:r>
      <w:proofErr w:type="spellEnd"/>
      <w:r w:rsidR="00EF2628" w:rsidRPr="001376F7">
        <w:t xml:space="preserve"> s.r.o. </w:t>
      </w:r>
      <w:r>
        <w:t xml:space="preserve">  </w:t>
      </w:r>
    </w:p>
    <w:p w:rsidR="00EF2628" w:rsidRPr="001376F7" w:rsidRDefault="001376F7" w:rsidP="0035112F">
      <w:pPr>
        <w:pStyle w:val="Zhlav"/>
        <w:tabs>
          <w:tab w:val="left" w:pos="708"/>
        </w:tabs>
      </w:pPr>
      <w:r>
        <w:t xml:space="preserve">                     </w:t>
      </w:r>
      <w:r w:rsidR="00EF2628" w:rsidRPr="001376F7">
        <w:t>zastoupenou p. Žižkou</w:t>
      </w:r>
    </w:p>
    <w:p w:rsidR="003769B1" w:rsidRDefault="001376F7" w:rsidP="003769B1">
      <w:pPr>
        <w:pStyle w:val="Zhlav"/>
        <w:tabs>
          <w:tab w:val="left" w:pos="708"/>
        </w:tabs>
      </w:pPr>
      <w:r>
        <w:t xml:space="preserve">                b</w:t>
      </w:r>
      <w:r w:rsidR="00EA135B" w:rsidRPr="00EA135B">
        <w:t xml:space="preserve">) </w:t>
      </w:r>
      <w:r>
        <w:t xml:space="preserve"> </w:t>
      </w:r>
      <w:r w:rsidR="003769B1">
        <w:t xml:space="preserve">variantu č.2 architektonického návrhu stavby multifunkčního objektu obecního </w:t>
      </w:r>
    </w:p>
    <w:p w:rsidR="001376F7" w:rsidRDefault="001376F7" w:rsidP="003769B1">
      <w:pPr>
        <w:pStyle w:val="Zhlav"/>
        <w:tabs>
          <w:tab w:val="left" w:pos="708"/>
        </w:tabs>
      </w:pPr>
      <w:r>
        <w:t xml:space="preserve">                     </w:t>
      </w:r>
      <w:r w:rsidR="003769B1">
        <w:t>úřadu, obecní hospody a společenského sálu</w:t>
      </w:r>
      <w:r w:rsidR="00EF2628">
        <w:t xml:space="preserve"> a ukládá starostovi zajistit do </w:t>
      </w:r>
    </w:p>
    <w:p w:rsidR="003769B1" w:rsidRDefault="001376F7" w:rsidP="003769B1">
      <w:pPr>
        <w:pStyle w:val="Zhlav"/>
        <w:tabs>
          <w:tab w:val="left" w:pos="708"/>
        </w:tabs>
      </w:pPr>
      <w:r>
        <w:t xml:space="preserve">                     </w:t>
      </w:r>
      <w:r w:rsidR="00EF2628">
        <w:t>příštího jednání zastupitelstva on-line konzultaci se zpracovatelem projektu</w:t>
      </w:r>
    </w:p>
    <w:p w:rsidR="00EF2628" w:rsidRDefault="001376F7" w:rsidP="003769B1">
      <w:pPr>
        <w:pStyle w:val="Zhlav"/>
        <w:tabs>
          <w:tab w:val="left" w:pos="708"/>
        </w:tabs>
      </w:pPr>
      <w:r>
        <w:t xml:space="preserve">                </w:t>
      </w:r>
      <w:r w:rsidR="00EF2628">
        <w:t xml:space="preserve">c) </w:t>
      </w:r>
      <w:r>
        <w:t xml:space="preserve"> </w:t>
      </w:r>
      <w:r w:rsidR="00EF2628">
        <w:t>plánova</w:t>
      </w:r>
      <w:r w:rsidR="005E5547">
        <w:t xml:space="preserve">ný záměr demolice objektů </w:t>
      </w:r>
      <w:proofErr w:type="spellStart"/>
      <w:r w:rsidR="005E5547">
        <w:t>čp</w:t>
      </w:r>
      <w:proofErr w:type="spellEnd"/>
      <w:r w:rsidR="005E5547">
        <w:t>. 56</w:t>
      </w:r>
      <w:r w:rsidR="00EF2628">
        <w:t xml:space="preserve"> a </w:t>
      </w:r>
      <w:proofErr w:type="spellStart"/>
      <w:r w:rsidR="00EF2628">
        <w:t>čp</w:t>
      </w:r>
      <w:proofErr w:type="spellEnd"/>
      <w:r w:rsidR="00EF2628">
        <w:t>. 14</w:t>
      </w:r>
    </w:p>
    <w:p w:rsidR="00B87A36" w:rsidRPr="007B737A" w:rsidRDefault="00B87A36" w:rsidP="001D5117">
      <w:pPr>
        <w:pStyle w:val="Zhlav"/>
        <w:tabs>
          <w:tab w:val="left" w:pos="708"/>
        </w:tabs>
      </w:pPr>
    </w:p>
    <w:p w:rsid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3769B1" w:rsidRP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EF2628">
        <w:rPr>
          <w:i/>
          <w:sz w:val="20"/>
          <w:szCs w:val="20"/>
        </w:rPr>
        <w:t>5.3</w:t>
      </w:r>
      <w:r w:rsidR="003769B1">
        <w:rPr>
          <w:i/>
          <w:sz w:val="20"/>
          <w:szCs w:val="20"/>
        </w:rPr>
        <w:t>.2021</w:t>
      </w: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9D3F92" w:rsidRDefault="009D3F92" w:rsidP="007E26CD">
      <w:pPr>
        <w:rPr>
          <w:i/>
          <w:sz w:val="20"/>
          <w:szCs w:val="20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7E26CD" w:rsidRPr="007E26CD" w:rsidRDefault="007E26CD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376F7"/>
    <w:rsid w:val="00145E7F"/>
    <w:rsid w:val="0014790D"/>
    <w:rsid w:val="00155C99"/>
    <w:rsid w:val="0017493A"/>
    <w:rsid w:val="001755C4"/>
    <w:rsid w:val="001C3746"/>
    <w:rsid w:val="001D04BF"/>
    <w:rsid w:val="001D392B"/>
    <w:rsid w:val="001D5117"/>
    <w:rsid w:val="001D6A9E"/>
    <w:rsid w:val="00203D3C"/>
    <w:rsid w:val="00212A8A"/>
    <w:rsid w:val="002141C6"/>
    <w:rsid w:val="00214245"/>
    <w:rsid w:val="002146A5"/>
    <w:rsid w:val="0021786E"/>
    <w:rsid w:val="002253BE"/>
    <w:rsid w:val="00226393"/>
    <w:rsid w:val="00236425"/>
    <w:rsid w:val="00236A3E"/>
    <w:rsid w:val="002568C5"/>
    <w:rsid w:val="00260C3B"/>
    <w:rsid w:val="00260DFA"/>
    <w:rsid w:val="002A35C8"/>
    <w:rsid w:val="002D0CA7"/>
    <w:rsid w:val="002E5AB8"/>
    <w:rsid w:val="00301167"/>
    <w:rsid w:val="003051F0"/>
    <w:rsid w:val="00310F54"/>
    <w:rsid w:val="00334237"/>
    <w:rsid w:val="0035112F"/>
    <w:rsid w:val="0037624D"/>
    <w:rsid w:val="003769B1"/>
    <w:rsid w:val="003B2D17"/>
    <w:rsid w:val="003C4C9E"/>
    <w:rsid w:val="003C5E36"/>
    <w:rsid w:val="003F6C23"/>
    <w:rsid w:val="00433231"/>
    <w:rsid w:val="00442E44"/>
    <w:rsid w:val="00445627"/>
    <w:rsid w:val="00454515"/>
    <w:rsid w:val="00456226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4F6F66"/>
    <w:rsid w:val="0050244A"/>
    <w:rsid w:val="00512843"/>
    <w:rsid w:val="0055434B"/>
    <w:rsid w:val="00557799"/>
    <w:rsid w:val="005D2532"/>
    <w:rsid w:val="005E5547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700E1E"/>
    <w:rsid w:val="0070679A"/>
    <w:rsid w:val="00712005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09C0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6251E"/>
    <w:rsid w:val="00A627A0"/>
    <w:rsid w:val="00A76A4C"/>
    <w:rsid w:val="00A82E2C"/>
    <w:rsid w:val="00A90549"/>
    <w:rsid w:val="00A940E9"/>
    <w:rsid w:val="00AD39F9"/>
    <w:rsid w:val="00AF2378"/>
    <w:rsid w:val="00B17605"/>
    <w:rsid w:val="00B60143"/>
    <w:rsid w:val="00B612D3"/>
    <w:rsid w:val="00B77E70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2B62"/>
    <w:rsid w:val="00DA1C6B"/>
    <w:rsid w:val="00DA2495"/>
    <w:rsid w:val="00DA3CDE"/>
    <w:rsid w:val="00DA4B3C"/>
    <w:rsid w:val="00DB114D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637E"/>
    <w:rsid w:val="00E46F6D"/>
    <w:rsid w:val="00E73693"/>
    <w:rsid w:val="00E87433"/>
    <w:rsid w:val="00E9387C"/>
    <w:rsid w:val="00EA135B"/>
    <w:rsid w:val="00EA4040"/>
    <w:rsid w:val="00EA57A5"/>
    <w:rsid w:val="00ED1771"/>
    <w:rsid w:val="00ED274F"/>
    <w:rsid w:val="00ED3AD9"/>
    <w:rsid w:val="00ED6B7A"/>
    <w:rsid w:val="00ED7904"/>
    <w:rsid w:val="00EF2628"/>
    <w:rsid w:val="00F075E0"/>
    <w:rsid w:val="00F24BBB"/>
    <w:rsid w:val="00F315FE"/>
    <w:rsid w:val="00F858F1"/>
    <w:rsid w:val="00F942EB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148</cp:revision>
  <cp:lastPrinted>2021-03-08T09:23:00Z</cp:lastPrinted>
  <dcterms:created xsi:type="dcterms:W3CDTF">2015-09-02T14:03:00Z</dcterms:created>
  <dcterms:modified xsi:type="dcterms:W3CDTF">2021-04-08T07:45:00Z</dcterms:modified>
</cp:coreProperties>
</file>