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F11177">
        <w:rPr>
          <w:b/>
          <w:spacing w:val="52"/>
          <w:sz w:val="32"/>
          <w:szCs w:val="32"/>
        </w:rPr>
        <w:t>7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F11177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7.6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F11177">
        <w:t xml:space="preserve">Jana </w:t>
      </w:r>
      <w:proofErr w:type="spellStart"/>
      <w:r w:rsidR="00F11177">
        <w:t>Balouška</w:t>
      </w:r>
      <w:proofErr w:type="spellEnd"/>
      <w:r w:rsidR="00F11177">
        <w:t xml:space="preserve"> a Jindřicha Turka - usnesení č. 7</w:t>
      </w:r>
      <w:r w:rsidR="006D7B22">
        <w:t>/2021/4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  <w:r w:rsidR="00F11177">
        <w:t>- usnesení č. 7</w:t>
      </w:r>
      <w:r w:rsidR="006D7B22">
        <w:t>/2021/2</w:t>
      </w:r>
    </w:p>
    <w:p w:rsidR="00F11177" w:rsidRDefault="00EA4040" w:rsidP="00F11177">
      <w:r>
        <w:t xml:space="preserve">                 </w:t>
      </w:r>
      <w:r w:rsidRPr="00EA4040">
        <w:t xml:space="preserve">b) </w:t>
      </w:r>
      <w:r>
        <w:t xml:space="preserve"> </w:t>
      </w:r>
      <w:r w:rsidR="00F11177">
        <w:t xml:space="preserve">ustanovení školského výboru při Zastupitelstvu obce ve složení: ing. Petr </w:t>
      </w:r>
    </w:p>
    <w:p w:rsidR="00F11177" w:rsidRDefault="00F11177" w:rsidP="00F11177">
      <w:r>
        <w:t xml:space="preserve">                       Novák, Mgr. Eva </w:t>
      </w:r>
      <w:proofErr w:type="spellStart"/>
      <w:r>
        <w:t>Seberová</w:t>
      </w:r>
      <w:proofErr w:type="spellEnd"/>
      <w:r>
        <w:t xml:space="preserve">, Pavla Bártová, Veronika </w:t>
      </w:r>
      <w:proofErr w:type="spellStart"/>
      <w:r>
        <w:t>Štěchová</w:t>
      </w:r>
      <w:proofErr w:type="spellEnd"/>
      <w:r>
        <w:t xml:space="preserve"> </w:t>
      </w:r>
      <w:r w:rsidR="006D7B22">
        <w:t xml:space="preserve">- </w:t>
      </w:r>
    </w:p>
    <w:p w:rsidR="00F11177" w:rsidRPr="0017318A" w:rsidRDefault="00F11177" w:rsidP="00F11177">
      <w:r>
        <w:t xml:space="preserve">                       </w:t>
      </w:r>
      <w:r w:rsidR="006D7B22">
        <w:t>usnesení č.</w:t>
      </w:r>
      <w:r>
        <w:t xml:space="preserve"> 7</w:t>
      </w:r>
      <w:r w:rsidR="006D7B22">
        <w:t>/2021/5</w:t>
      </w:r>
    </w:p>
    <w:p w:rsidR="00F11177" w:rsidRDefault="00DD11FF" w:rsidP="0017318A">
      <w:pPr>
        <w:pStyle w:val="Zhlav"/>
        <w:tabs>
          <w:tab w:val="left" w:pos="708"/>
        </w:tabs>
      </w:pPr>
      <w:r w:rsidRPr="003769B1">
        <w:t xml:space="preserve"> </w:t>
      </w:r>
      <w:r w:rsidR="00B83160">
        <w:t xml:space="preserve">                </w:t>
      </w:r>
      <w:r w:rsidRPr="003769B1">
        <w:t xml:space="preserve">c)  </w:t>
      </w:r>
      <w:r w:rsidR="00F11177" w:rsidRPr="00F11177">
        <w:t xml:space="preserve">uzavření nové </w:t>
      </w:r>
      <w:proofErr w:type="spellStart"/>
      <w:r w:rsidR="00F11177" w:rsidRPr="00F11177">
        <w:t>Veřejnosprávní</w:t>
      </w:r>
      <w:proofErr w:type="spellEnd"/>
      <w:r w:rsidR="00F11177" w:rsidRPr="00F11177">
        <w:t xml:space="preserve"> smlouvy na výkon přenesené působnosti na </w:t>
      </w:r>
      <w:r w:rsidR="00F11177">
        <w:t xml:space="preserve">          </w:t>
      </w:r>
    </w:p>
    <w:p w:rsidR="00F11177" w:rsidRPr="00F11177" w:rsidRDefault="00F11177" w:rsidP="0017318A">
      <w:pPr>
        <w:pStyle w:val="Zhlav"/>
        <w:tabs>
          <w:tab w:val="left" w:pos="708"/>
        </w:tabs>
      </w:pPr>
      <w:r>
        <w:t xml:space="preserve">                      </w:t>
      </w:r>
      <w:r w:rsidRPr="00F11177">
        <w:t>úseku přestupků s Městem Vodňany</w:t>
      </w:r>
      <w:r>
        <w:t xml:space="preserve"> - usnesení č. 7/2021/6</w:t>
      </w:r>
    </w:p>
    <w:p w:rsidR="006D7B22" w:rsidRDefault="00F11177" w:rsidP="0017318A">
      <w:pPr>
        <w:pStyle w:val="Zhlav"/>
        <w:tabs>
          <w:tab w:val="left" w:pos="708"/>
        </w:tabs>
      </w:pPr>
      <w:r>
        <w:t xml:space="preserve">                 d)  rozpočtové opatření č. 2 a č. 3</w:t>
      </w:r>
      <w:r w:rsidR="0017318A">
        <w:t xml:space="preserve"> v paragrafovém a položkovém znění</w:t>
      </w:r>
      <w:r w:rsidR="006D7B22">
        <w:t xml:space="preserve"> - usnesení č.      </w:t>
      </w:r>
    </w:p>
    <w:p w:rsidR="0017318A" w:rsidRPr="0017318A" w:rsidRDefault="00F11177" w:rsidP="0017318A">
      <w:pPr>
        <w:pStyle w:val="Zhlav"/>
        <w:tabs>
          <w:tab w:val="left" w:pos="708"/>
        </w:tabs>
      </w:pPr>
      <w:r>
        <w:t xml:space="preserve">                      7/2021/7</w:t>
      </w:r>
    </w:p>
    <w:p w:rsidR="00F11177" w:rsidRDefault="00DD11FF" w:rsidP="00F11177">
      <w:pPr>
        <w:pStyle w:val="Zhlav"/>
        <w:tabs>
          <w:tab w:val="left" w:pos="708"/>
        </w:tabs>
      </w:pPr>
      <w:r w:rsidRPr="003769B1">
        <w:t xml:space="preserve">                 </w:t>
      </w:r>
      <w:r w:rsidR="00EA135B" w:rsidRPr="003769B1">
        <w:t xml:space="preserve">d) </w:t>
      </w:r>
      <w:r w:rsidRPr="003769B1">
        <w:t xml:space="preserve"> </w:t>
      </w:r>
      <w:r w:rsidR="00F11177" w:rsidRPr="00F11177">
        <w:t xml:space="preserve">žádost pana Libora Janky o pronájem pozemku za účelem zřízení zahrádky v </w:t>
      </w:r>
    </w:p>
    <w:p w:rsidR="00B83160" w:rsidRPr="0017318A" w:rsidRDefault="00F11177" w:rsidP="00F11177">
      <w:pPr>
        <w:pStyle w:val="Zhlav"/>
        <w:tabs>
          <w:tab w:val="left" w:pos="708"/>
        </w:tabs>
      </w:pPr>
      <w:r>
        <w:t xml:space="preserve">                      </w:t>
      </w:r>
      <w:r w:rsidRPr="00F11177">
        <w:t>lokalitě "V Boudě"</w:t>
      </w:r>
      <w:r>
        <w:t xml:space="preserve"> - usnesení č. 7/2021/8</w:t>
      </w:r>
    </w:p>
    <w:p w:rsidR="00F11177" w:rsidRDefault="00B83160" w:rsidP="00F11177">
      <w:r>
        <w:t xml:space="preserve">                 </w:t>
      </w:r>
      <w:r w:rsidRPr="00B83160">
        <w:t xml:space="preserve">e) </w:t>
      </w:r>
      <w:r>
        <w:t xml:space="preserve"> </w:t>
      </w:r>
      <w:r w:rsidR="00F11177" w:rsidRPr="00F11177">
        <w:t xml:space="preserve">vypsání výběrového řízení na zhotovení projektové dokumentace pro stavbu "6 </w:t>
      </w:r>
      <w:r w:rsidR="00F11177">
        <w:t xml:space="preserve">   </w:t>
      </w:r>
    </w:p>
    <w:p w:rsidR="00F11177" w:rsidRPr="00F11177" w:rsidRDefault="00F11177" w:rsidP="00F11177">
      <w:r>
        <w:t xml:space="preserve">                      </w:t>
      </w:r>
      <w:r w:rsidRPr="00F11177">
        <w:t xml:space="preserve">BJ Chelčice" a schvaluje seznam obeslaných firem: </w:t>
      </w:r>
    </w:p>
    <w:p w:rsidR="00F11177" w:rsidRPr="00F11177" w:rsidRDefault="00F11177" w:rsidP="00F11177">
      <w:pPr>
        <w:pStyle w:val="Odstavecseseznamem"/>
        <w:numPr>
          <w:ilvl w:val="1"/>
          <w:numId w:val="10"/>
        </w:numPr>
      </w:pPr>
      <w:r w:rsidRPr="00F11177">
        <w:t xml:space="preserve">Stavitelství </w:t>
      </w:r>
      <w:proofErr w:type="spellStart"/>
      <w:r w:rsidRPr="00F11177">
        <w:t>Macháč</w:t>
      </w:r>
      <w:proofErr w:type="spellEnd"/>
      <w:r w:rsidRPr="00F11177">
        <w:t xml:space="preserve">, </w:t>
      </w:r>
      <w:proofErr w:type="spellStart"/>
      <w:r w:rsidRPr="00F11177">
        <w:t>Kodádkova</w:t>
      </w:r>
      <w:proofErr w:type="spellEnd"/>
      <w:r w:rsidRPr="00F11177">
        <w:t xml:space="preserve"> 16, 389 01 Vodňany, IČ: 11349310</w:t>
      </w:r>
    </w:p>
    <w:p w:rsidR="00F11177" w:rsidRPr="00F11177" w:rsidRDefault="00F11177" w:rsidP="00F11177">
      <w:pPr>
        <w:pStyle w:val="Odstavecseseznamem"/>
        <w:numPr>
          <w:ilvl w:val="1"/>
          <w:numId w:val="10"/>
        </w:numPr>
      </w:pPr>
      <w:r w:rsidRPr="00F11177">
        <w:t xml:space="preserve">CB </w:t>
      </w:r>
      <w:proofErr w:type="spellStart"/>
      <w:r w:rsidRPr="00F11177">
        <w:t>Building</w:t>
      </w:r>
      <w:proofErr w:type="spellEnd"/>
      <w:r w:rsidRPr="00F11177">
        <w:t xml:space="preserve"> s.r.o., Truskovice 87, 389 01 Vodňany, IČ: 48203181</w:t>
      </w:r>
    </w:p>
    <w:p w:rsidR="0017318A" w:rsidRPr="0017318A" w:rsidRDefault="00F11177" w:rsidP="00F11177">
      <w:pPr>
        <w:pStyle w:val="Zhlav"/>
        <w:numPr>
          <w:ilvl w:val="1"/>
          <w:numId w:val="10"/>
        </w:numPr>
        <w:tabs>
          <w:tab w:val="left" w:pos="708"/>
        </w:tabs>
      </w:pPr>
      <w:r w:rsidRPr="00F11177">
        <w:t xml:space="preserve">Vlastimil </w:t>
      </w:r>
      <w:proofErr w:type="spellStart"/>
      <w:r w:rsidRPr="00F11177">
        <w:t>Vondrys</w:t>
      </w:r>
      <w:proofErr w:type="spellEnd"/>
      <w:r w:rsidRPr="00F11177">
        <w:t>, Újezd 92, 389 01 Vodňany, IČ: 73528323</w:t>
      </w:r>
      <w:r w:rsidRPr="008C4656">
        <w:rPr>
          <w:b/>
        </w:rPr>
        <w:t xml:space="preserve"> </w:t>
      </w:r>
      <w:r>
        <w:t>- usnesení č. 7/2021/10</w:t>
      </w:r>
    </w:p>
    <w:p w:rsidR="00F11177" w:rsidRDefault="0017318A" w:rsidP="00F11177">
      <w:pPr>
        <w:ind w:left="1080"/>
      </w:pPr>
      <w:r w:rsidRPr="0017318A">
        <w:t xml:space="preserve">f) </w:t>
      </w:r>
      <w:r>
        <w:t xml:space="preserve"> </w:t>
      </w:r>
      <w:r w:rsidR="00F11177" w:rsidRPr="00F11177">
        <w:t xml:space="preserve">vypsání výběrového řízení na zhotovení projektové dokumentace pro stavbu </w:t>
      </w:r>
      <w:r w:rsidR="00F11177">
        <w:t xml:space="preserve"> </w:t>
      </w:r>
    </w:p>
    <w:p w:rsidR="00F11177" w:rsidRPr="00F11177" w:rsidRDefault="00F11177" w:rsidP="00F11177">
      <w:pPr>
        <w:ind w:left="1080"/>
      </w:pPr>
      <w:r>
        <w:t xml:space="preserve">     </w:t>
      </w:r>
      <w:r w:rsidRPr="00F11177">
        <w:t>"Multifunkční objekt Chelčice</w:t>
      </w:r>
      <w:r w:rsidR="00E43A4A">
        <w:t>"</w:t>
      </w:r>
      <w:r w:rsidRPr="00F11177">
        <w:t xml:space="preserve"> a schvaluje seznam obeslaných firem: </w:t>
      </w:r>
    </w:p>
    <w:p w:rsidR="00F11177" w:rsidRPr="00F11177" w:rsidRDefault="00F11177" w:rsidP="00F11177">
      <w:pPr>
        <w:pStyle w:val="Odstavecseseznamem"/>
        <w:numPr>
          <w:ilvl w:val="0"/>
          <w:numId w:val="11"/>
        </w:numPr>
      </w:pPr>
      <w:r w:rsidRPr="00F11177">
        <w:t xml:space="preserve">Stavitelství </w:t>
      </w:r>
      <w:proofErr w:type="spellStart"/>
      <w:r w:rsidRPr="00F11177">
        <w:t>Macháč</w:t>
      </w:r>
      <w:proofErr w:type="spellEnd"/>
      <w:r w:rsidRPr="00F11177">
        <w:t xml:space="preserve">, </w:t>
      </w:r>
      <w:proofErr w:type="spellStart"/>
      <w:r w:rsidRPr="00F11177">
        <w:t>Kodádkova</w:t>
      </w:r>
      <w:proofErr w:type="spellEnd"/>
      <w:r w:rsidRPr="00F11177">
        <w:t xml:space="preserve"> 16, 389 01 Vodňany, IČ: 11349310</w:t>
      </w:r>
    </w:p>
    <w:p w:rsidR="00F11177" w:rsidRPr="00F11177" w:rsidRDefault="00F11177" w:rsidP="00F11177">
      <w:pPr>
        <w:pStyle w:val="Odstavecseseznamem"/>
        <w:numPr>
          <w:ilvl w:val="0"/>
          <w:numId w:val="11"/>
        </w:numPr>
      </w:pPr>
      <w:r w:rsidRPr="00F11177">
        <w:t xml:space="preserve">CB </w:t>
      </w:r>
      <w:proofErr w:type="spellStart"/>
      <w:r w:rsidRPr="00F11177">
        <w:t>Building</w:t>
      </w:r>
      <w:proofErr w:type="spellEnd"/>
      <w:r w:rsidRPr="00F11177">
        <w:t xml:space="preserve"> s.r.o., Truskovice 87, 389 01 Vodňany, IČ: 48203181</w:t>
      </w:r>
    </w:p>
    <w:p w:rsidR="0017318A" w:rsidRPr="0017318A" w:rsidRDefault="00F11177" w:rsidP="00F11177">
      <w:pPr>
        <w:pStyle w:val="Zhlav"/>
        <w:numPr>
          <w:ilvl w:val="0"/>
          <w:numId w:val="11"/>
        </w:numPr>
        <w:tabs>
          <w:tab w:val="left" w:pos="708"/>
        </w:tabs>
      </w:pPr>
      <w:r w:rsidRPr="00F11177">
        <w:t xml:space="preserve">Vlastimil </w:t>
      </w:r>
      <w:proofErr w:type="spellStart"/>
      <w:r w:rsidRPr="00F11177">
        <w:t>Vondrys</w:t>
      </w:r>
      <w:proofErr w:type="spellEnd"/>
      <w:r w:rsidRPr="00F11177">
        <w:t>, Újezd 92, 389 01 Vodňany, IČ: 73528323</w:t>
      </w:r>
      <w:r>
        <w:t xml:space="preserve"> - usnesení č. 7/2021/11</w:t>
      </w:r>
    </w:p>
    <w:p w:rsidR="00EF7893" w:rsidRDefault="0017318A" w:rsidP="00EF7893">
      <w:pPr>
        <w:pStyle w:val="Odstavecseseznamem"/>
        <w:ind w:left="0"/>
        <w:rPr>
          <w:bCs/>
        </w:rPr>
      </w:pPr>
      <w:r>
        <w:t xml:space="preserve">                </w:t>
      </w:r>
      <w:r w:rsidRPr="0017318A">
        <w:t xml:space="preserve">g) </w:t>
      </w:r>
      <w:r>
        <w:t xml:space="preserve">  </w:t>
      </w:r>
      <w:r w:rsidR="00EF7893" w:rsidRPr="00EF7893">
        <w:rPr>
          <w:bCs/>
        </w:rPr>
        <w:t xml:space="preserve">vypsání výběrového řízení na zhotovitele stavby "Rekonstrukce víceúčelového </w:t>
      </w:r>
    </w:p>
    <w:p w:rsidR="00EF7893" w:rsidRPr="00EF7893" w:rsidRDefault="00EF7893" w:rsidP="00EF7893">
      <w:pPr>
        <w:pStyle w:val="Odstavecseseznamem"/>
        <w:ind w:left="0"/>
        <w:rPr>
          <w:bCs/>
        </w:rPr>
      </w:pPr>
      <w:r>
        <w:rPr>
          <w:bCs/>
        </w:rPr>
        <w:t xml:space="preserve">                       </w:t>
      </w:r>
      <w:r w:rsidRPr="00EF7893">
        <w:rPr>
          <w:bCs/>
        </w:rPr>
        <w:t xml:space="preserve">hřiště Chelčice" a schvaluje seznam obesílaných firem: </w:t>
      </w:r>
    </w:p>
    <w:p w:rsidR="00EF7893" w:rsidRPr="00EF7893" w:rsidRDefault="00EF7893" w:rsidP="00EF7893">
      <w:pPr>
        <w:pStyle w:val="Odstavecseseznamem"/>
        <w:numPr>
          <w:ilvl w:val="2"/>
          <w:numId w:val="13"/>
        </w:numPr>
      </w:pPr>
      <w:r w:rsidRPr="00EF7893">
        <w:rPr>
          <w:bCs/>
        </w:rPr>
        <w:t xml:space="preserve">JM </w:t>
      </w:r>
      <w:proofErr w:type="spellStart"/>
      <w:r w:rsidRPr="00EF7893">
        <w:rPr>
          <w:bCs/>
        </w:rPr>
        <w:t>Demicarr</w:t>
      </w:r>
      <w:proofErr w:type="spellEnd"/>
      <w:r w:rsidRPr="00EF7893">
        <w:rPr>
          <w:bCs/>
        </w:rPr>
        <w:t>, s.r.o., Bučovická 180, 684 01 Slavkov u Brna, IČ: 63489163</w:t>
      </w:r>
    </w:p>
    <w:p w:rsidR="00EF7893" w:rsidRPr="00EF7893" w:rsidRDefault="00EF7893" w:rsidP="00EF7893">
      <w:pPr>
        <w:pStyle w:val="Odstavecseseznamem"/>
        <w:numPr>
          <w:ilvl w:val="2"/>
          <w:numId w:val="13"/>
        </w:numPr>
        <w:rPr>
          <w:bCs/>
        </w:rPr>
      </w:pPr>
      <w:proofErr w:type="spellStart"/>
      <w:r w:rsidRPr="00EF7893">
        <w:rPr>
          <w:bCs/>
        </w:rPr>
        <w:t>Swietelsky</w:t>
      </w:r>
      <w:proofErr w:type="spellEnd"/>
      <w:r w:rsidRPr="00EF7893">
        <w:rPr>
          <w:bCs/>
        </w:rPr>
        <w:t xml:space="preserve"> stavební s.r.o., závod Sportovní stavby, U Panelárny 881/III, 377 01      </w:t>
      </w:r>
    </w:p>
    <w:p w:rsidR="00EF7893" w:rsidRPr="00EF7893" w:rsidRDefault="00EF7893" w:rsidP="00EF7893">
      <w:pPr>
        <w:pStyle w:val="Odstavecseseznamem"/>
        <w:numPr>
          <w:ilvl w:val="2"/>
          <w:numId w:val="13"/>
        </w:numPr>
        <w:rPr>
          <w:bCs/>
        </w:rPr>
      </w:pPr>
      <w:r w:rsidRPr="00EF7893">
        <w:rPr>
          <w:bCs/>
        </w:rPr>
        <w:t>Jindřichův Hradec, IČ: 48035599</w:t>
      </w:r>
    </w:p>
    <w:p w:rsidR="0017318A" w:rsidRPr="0017318A" w:rsidRDefault="00EF7893" w:rsidP="00EF7893">
      <w:pPr>
        <w:pStyle w:val="Zhlav"/>
        <w:numPr>
          <w:ilvl w:val="2"/>
          <w:numId w:val="13"/>
        </w:numPr>
        <w:tabs>
          <w:tab w:val="left" w:pos="708"/>
        </w:tabs>
      </w:pPr>
      <w:r w:rsidRPr="00EF7893">
        <w:rPr>
          <w:bCs/>
        </w:rPr>
        <w:t xml:space="preserve">Český trávník s.r.o., Litvínovice - </w:t>
      </w:r>
      <w:proofErr w:type="spellStart"/>
      <w:r w:rsidRPr="00EF7893">
        <w:rPr>
          <w:bCs/>
        </w:rPr>
        <w:t>Stecherův</w:t>
      </w:r>
      <w:proofErr w:type="spellEnd"/>
      <w:r w:rsidRPr="00EF7893">
        <w:rPr>
          <w:bCs/>
        </w:rPr>
        <w:t xml:space="preserve"> mlýn, 370 01 České Budějovice, IČ: 28081722</w:t>
      </w:r>
      <w:r>
        <w:t xml:space="preserve"> - usnesení č. 7/2021/13</w:t>
      </w:r>
    </w:p>
    <w:p w:rsidR="00EF7893" w:rsidRDefault="0017318A" w:rsidP="00EF7893">
      <w:pPr>
        <w:pStyle w:val="Zhlav"/>
        <w:tabs>
          <w:tab w:val="left" w:pos="708"/>
        </w:tabs>
      </w:pPr>
      <w:r>
        <w:t xml:space="preserve">                 </w:t>
      </w:r>
      <w:r w:rsidRPr="0017318A">
        <w:t xml:space="preserve">h) </w:t>
      </w:r>
      <w:r>
        <w:t xml:space="preserve"> </w:t>
      </w:r>
      <w:r w:rsidR="00EF7893" w:rsidRPr="00EF7893">
        <w:t>na základě probíhajícího zjišťování průběhu hranic katastrálního operátu v k.</w:t>
      </w:r>
      <w:proofErr w:type="spellStart"/>
      <w:r w:rsidR="00EF7893" w:rsidRPr="00EF7893">
        <w:t>ú</w:t>
      </w:r>
      <w:proofErr w:type="spellEnd"/>
      <w:r w:rsidR="00EF7893" w:rsidRPr="00EF7893">
        <w:t xml:space="preserve">. </w:t>
      </w:r>
      <w:r w:rsidR="00EF7893">
        <w:t xml:space="preserve">    </w:t>
      </w:r>
    </w:p>
    <w:p w:rsidR="00EF7893" w:rsidRDefault="00EF7893" w:rsidP="00EF7893">
      <w:pPr>
        <w:pStyle w:val="Zhlav"/>
        <w:tabs>
          <w:tab w:val="left" w:pos="708"/>
        </w:tabs>
      </w:pPr>
      <w:r>
        <w:t xml:space="preserve">                      </w:t>
      </w:r>
      <w:r w:rsidRPr="00EF7893">
        <w:t xml:space="preserve">Chelčice návrh FK Chelčice na bezúplatný převod majetku ve vlastnictví FK </w:t>
      </w:r>
      <w:r>
        <w:t xml:space="preserve">   </w:t>
      </w:r>
    </w:p>
    <w:p w:rsidR="00EF7893" w:rsidRDefault="00EF7893" w:rsidP="00EF7893">
      <w:pPr>
        <w:pStyle w:val="Zhlav"/>
        <w:tabs>
          <w:tab w:val="left" w:pos="708"/>
        </w:tabs>
      </w:pPr>
      <w:r>
        <w:t xml:space="preserve">                      </w:t>
      </w:r>
      <w:r w:rsidRPr="00EF7893">
        <w:t>Chelčice z.s., LV  398 do vlastnictví Obce Chelčice LV 1</w:t>
      </w:r>
      <w:r w:rsidR="007B737A" w:rsidRPr="0017318A">
        <w:t xml:space="preserve"> </w:t>
      </w:r>
      <w:r>
        <w:t xml:space="preserve">- usnesení </w:t>
      </w:r>
    </w:p>
    <w:p w:rsidR="006D7B22" w:rsidRDefault="00EF7893" w:rsidP="00EF7893">
      <w:pPr>
        <w:pStyle w:val="Zhlav"/>
        <w:tabs>
          <w:tab w:val="left" w:pos="708"/>
        </w:tabs>
      </w:pPr>
      <w:r>
        <w:t xml:space="preserve">                      č.7/2021/14/c</w:t>
      </w:r>
    </w:p>
    <w:p w:rsidR="00EF7893" w:rsidRDefault="00EF7893" w:rsidP="00EF7893">
      <w:pPr>
        <w:pStyle w:val="Zhlav"/>
        <w:tabs>
          <w:tab w:val="left" w:pos="708"/>
        </w:tabs>
      </w:pPr>
      <w:r>
        <w:t xml:space="preserve">               ch</w:t>
      </w:r>
      <w:r w:rsidRPr="00EF7893">
        <w:t>)</w:t>
      </w:r>
      <w:r>
        <w:t xml:space="preserve"> </w:t>
      </w:r>
      <w:r w:rsidR="00CB0029">
        <w:t xml:space="preserve"> </w:t>
      </w:r>
      <w:r w:rsidRPr="00EF7893">
        <w:t>účelový</w:t>
      </w:r>
      <w:r>
        <w:rPr>
          <w:b/>
        </w:rPr>
        <w:t xml:space="preserve"> </w:t>
      </w:r>
      <w:r w:rsidRPr="00EF7893">
        <w:t>dar ve výši 30.000,- Kč pro FK Chelčice - usnesení č. 7/2021/14/d</w:t>
      </w:r>
    </w:p>
    <w:p w:rsidR="00EF7893" w:rsidRDefault="00EF7893" w:rsidP="00EF7893">
      <w:pPr>
        <w:pStyle w:val="Zhlav"/>
        <w:tabs>
          <w:tab w:val="left" w:pos="708"/>
        </w:tabs>
      </w:pPr>
      <w:r>
        <w:t xml:space="preserve">                 i)  </w:t>
      </w:r>
      <w:r w:rsidRPr="00EF7893">
        <w:t>účelový dar ve výši 25.000,- Kč pro OS Mája - Tvořivé Chelčice, z.s</w:t>
      </w:r>
      <w:r>
        <w:t xml:space="preserve">. - usnesení </w:t>
      </w:r>
    </w:p>
    <w:p w:rsidR="00EF7893" w:rsidRDefault="00EF7893" w:rsidP="00EF7893">
      <w:pPr>
        <w:pStyle w:val="Zhlav"/>
        <w:tabs>
          <w:tab w:val="left" w:pos="708"/>
        </w:tabs>
      </w:pPr>
      <w:r>
        <w:t xml:space="preserve">                     č. 7/2021/14/e</w:t>
      </w:r>
    </w:p>
    <w:p w:rsidR="00EF7893" w:rsidRDefault="00EF7893" w:rsidP="00EF7893">
      <w:pPr>
        <w:pStyle w:val="Zhlav"/>
        <w:tabs>
          <w:tab w:val="left" w:pos="708"/>
        </w:tabs>
      </w:pPr>
      <w:r>
        <w:t xml:space="preserve">                 j)  </w:t>
      </w:r>
      <w:r w:rsidRPr="00EF7893">
        <w:t xml:space="preserve">zpracování územní studie - koncepčně dopravní část dle platné územně </w:t>
      </w:r>
    </w:p>
    <w:p w:rsidR="00EF7893" w:rsidRDefault="00EF7893" w:rsidP="00EF7893">
      <w:pPr>
        <w:pStyle w:val="Zhlav"/>
        <w:tabs>
          <w:tab w:val="left" w:pos="708"/>
        </w:tabs>
      </w:pPr>
      <w:r>
        <w:t xml:space="preserve">                     </w:t>
      </w:r>
      <w:r w:rsidRPr="00EF7893">
        <w:t xml:space="preserve">plánovací dokumentace v oblasti dotčených pozemků ploch </w:t>
      </w:r>
      <w:proofErr w:type="spellStart"/>
      <w:r w:rsidRPr="00EF7893">
        <w:t>Bv</w:t>
      </w:r>
      <w:proofErr w:type="spellEnd"/>
      <w:r w:rsidRPr="00EF7893">
        <w:t xml:space="preserve">-2  a R1 dle </w:t>
      </w:r>
    </w:p>
    <w:p w:rsidR="00EF7893" w:rsidRPr="00EF7893" w:rsidRDefault="00EF7893" w:rsidP="00EF7893">
      <w:pPr>
        <w:pStyle w:val="Zhlav"/>
        <w:tabs>
          <w:tab w:val="left" w:pos="708"/>
        </w:tabs>
      </w:pPr>
      <w:r>
        <w:lastRenderedPageBreak/>
        <w:t xml:space="preserve">                     </w:t>
      </w:r>
      <w:r w:rsidRPr="00EF7893">
        <w:t>územního plánu obce - usnesení č. 7/2021/14/f</w:t>
      </w:r>
    </w:p>
    <w:p w:rsidR="006D7B22" w:rsidRPr="007B737A" w:rsidRDefault="007B737A" w:rsidP="00B83160">
      <w:pPr>
        <w:pStyle w:val="Zhlav"/>
        <w:tabs>
          <w:tab w:val="left" w:pos="708"/>
        </w:tabs>
      </w:pPr>
      <w:r w:rsidRPr="00EF7893">
        <w:t xml:space="preserve">                </w:t>
      </w: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7B737A">
        <w:rPr>
          <w:b/>
        </w:rPr>
        <w:t>I</w:t>
      </w:r>
      <w:r w:rsidR="0017318A">
        <w:rPr>
          <w:b/>
        </w:rPr>
        <w:t>II</w:t>
      </w:r>
      <w:r w:rsidRPr="00EA135B">
        <w:rPr>
          <w:b/>
        </w:rPr>
        <w:t xml:space="preserve">. </w:t>
      </w:r>
      <w:r w:rsidR="007B737A">
        <w:rPr>
          <w:b/>
        </w:rPr>
        <w:t xml:space="preserve">  </w:t>
      </w:r>
      <w:r>
        <w:rPr>
          <w:b/>
        </w:rPr>
        <w:t>Bere na vědomí</w:t>
      </w:r>
      <w:r w:rsidRPr="00EA135B">
        <w:rPr>
          <w:b/>
        </w:rPr>
        <w:t>:</w:t>
      </w:r>
    </w:p>
    <w:p w:rsidR="00F11177" w:rsidRDefault="00EA135B" w:rsidP="00F11177">
      <w:pPr>
        <w:pStyle w:val="Zhlav"/>
        <w:tabs>
          <w:tab w:val="left" w:pos="708"/>
        </w:tabs>
      </w:pPr>
      <w:r>
        <w:t xml:space="preserve">                a</w:t>
      </w:r>
      <w:r w:rsidRPr="00EA4040">
        <w:t xml:space="preserve">)   </w:t>
      </w:r>
      <w:r w:rsidR="00F11177" w:rsidRPr="00F11177">
        <w:t xml:space="preserve">informaci starosty o přípravě realizace stavby "Rekonstrukce MŠ Chelčice" </w:t>
      </w:r>
    </w:p>
    <w:p w:rsidR="00F11177" w:rsidRDefault="00F11177" w:rsidP="00F11177">
      <w:pPr>
        <w:pStyle w:val="Zhlav"/>
        <w:tabs>
          <w:tab w:val="left" w:pos="708"/>
        </w:tabs>
      </w:pPr>
      <w:r>
        <w:t xml:space="preserve">                     </w:t>
      </w:r>
      <w:r w:rsidRPr="00F11177">
        <w:t>(přízemí), zahájení realizace 1.7.2021, dokončení realizace 30.8.2021</w:t>
      </w:r>
      <w:r>
        <w:t xml:space="preserve"> a</w:t>
      </w:r>
      <w:r w:rsidRPr="00F11177">
        <w:t xml:space="preserve"> bere na </w:t>
      </w:r>
    </w:p>
    <w:p w:rsidR="00F11177" w:rsidRDefault="00F11177" w:rsidP="00F11177">
      <w:pPr>
        <w:pStyle w:val="Zhlav"/>
        <w:tabs>
          <w:tab w:val="left" w:pos="708"/>
        </w:tabs>
      </w:pPr>
      <w:r>
        <w:t xml:space="preserve">                     </w:t>
      </w:r>
      <w:r w:rsidRPr="00F11177">
        <w:t xml:space="preserve">vědomí informaci o aktuálním stavu žádosti o podporu akce "Stavební úpravy </w:t>
      </w:r>
    </w:p>
    <w:p w:rsidR="00F11177" w:rsidRDefault="00F11177" w:rsidP="00F11177">
      <w:pPr>
        <w:pStyle w:val="Zhlav"/>
        <w:tabs>
          <w:tab w:val="left" w:pos="708"/>
        </w:tabs>
      </w:pPr>
      <w:r>
        <w:t xml:space="preserve">                     </w:t>
      </w:r>
      <w:r w:rsidRPr="00F11177">
        <w:t xml:space="preserve">MŠ Chelčice" (podkroví). Realizace stavby je odvislá od výsledků dotačního </w:t>
      </w:r>
    </w:p>
    <w:p w:rsidR="006D7B22" w:rsidRDefault="00F11177" w:rsidP="00F11177">
      <w:pPr>
        <w:pStyle w:val="Zhlav"/>
        <w:tabs>
          <w:tab w:val="left" w:pos="708"/>
        </w:tabs>
      </w:pPr>
      <w:r>
        <w:t xml:space="preserve">                     </w:t>
      </w:r>
      <w:r w:rsidRPr="00F11177">
        <w:t>řízení</w:t>
      </w:r>
      <w:r w:rsidR="006D7B22">
        <w:rPr>
          <w:bCs/>
        </w:rPr>
        <w:t xml:space="preserve">- </w:t>
      </w:r>
      <w:r>
        <w:t>usnesení č. 7/2021/9</w:t>
      </w:r>
    </w:p>
    <w:p w:rsidR="00F11177" w:rsidRDefault="00F11177" w:rsidP="00F11177">
      <w:pPr>
        <w:rPr>
          <w:bCs/>
        </w:rPr>
      </w:pPr>
      <w:r>
        <w:t xml:space="preserve">               b)  </w:t>
      </w:r>
      <w:r w:rsidRPr="00F11177">
        <w:rPr>
          <w:bCs/>
        </w:rPr>
        <w:t xml:space="preserve">informaci starosty a předsedy OS Mája - Tvořivé Chelčice, z.s. o stavu příprav a </w:t>
      </w:r>
      <w:r>
        <w:rPr>
          <w:bCs/>
        </w:rPr>
        <w:t xml:space="preserve">     </w:t>
      </w:r>
    </w:p>
    <w:p w:rsidR="00F11177" w:rsidRDefault="00F11177" w:rsidP="00F11177">
      <w:pPr>
        <w:rPr>
          <w:bCs/>
        </w:rPr>
      </w:pPr>
      <w:r>
        <w:rPr>
          <w:bCs/>
        </w:rPr>
        <w:t xml:space="preserve">                    </w:t>
      </w:r>
      <w:r w:rsidRPr="00F11177">
        <w:rPr>
          <w:bCs/>
        </w:rPr>
        <w:t xml:space="preserve">organizace </w:t>
      </w:r>
      <w:proofErr w:type="spellStart"/>
      <w:r w:rsidRPr="00F11177">
        <w:rPr>
          <w:bCs/>
        </w:rPr>
        <w:t>chelčické</w:t>
      </w:r>
      <w:proofErr w:type="spellEnd"/>
      <w:r w:rsidRPr="00F11177">
        <w:rPr>
          <w:bCs/>
        </w:rPr>
        <w:t xml:space="preserve"> pouti sv. Máří Magda</w:t>
      </w:r>
      <w:r>
        <w:rPr>
          <w:bCs/>
        </w:rPr>
        <w:t xml:space="preserve">leny ve dnech 16.7. - 18.7.2021 -  </w:t>
      </w:r>
    </w:p>
    <w:p w:rsidR="00F11177" w:rsidRDefault="00F11177" w:rsidP="00F11177">
      <w:pPr>
        <w:rPr>
          <w:bCs/>
        </w:rPr>
      </w:pPr>
      <w:r>
        <w:rPr>
          <w:bCs/>
        </w:rPr>
        <w:t xml:space="preserve">                    usnesení č. 7/2021/12</w:t>
      </w:r>
    </w:p>
    <w:p w:rsidR="00EF7893" w:rsidRDefault="00EF7893" w:rsidP="00F11177">
      <w:r>
        <w:rPr>
          <w:bCs/>
        </w:rPr>
        <w:t xml:space="preserve">               c)  </w:t>
      </w:r>
      <w:r w:rsidRPr="00EF7893">
        <w:t xml:space="preserve">informaci ing. Petra Nováka o aktuální výzvě podávání žádostí o dotace na </w:t>
      </w:r>
      <w:r>
        <w:t xml:space="preserve">       </w:t>
      </w:r>
    </w:p>
    <w:p w:rsidR="00EF7893" w:rsidRDefault="00EF7893" w:rsidP="00F11177">
      <w:r>
        <w:t xml:space="preserve">                    </w:t>
      </w:r>
      <w:r w:rsidRPr="00EF7893">
        <w:t xml:space="preserve">provoz sportovních klubů prostřednictvím Národní sportovní agentury a ukládá </w:t>
      </w:r>
    </w:p>
    <w:p w:rsidR="00EF7893" w:rsidRDefault="00EF7893" w:rsidP="00F11177">
      <w:r>
        <w:t xml:space="preserve">                    </w:t>
      </w:r>
      <w:r w:rsidRPr="00EF7893">
        <w:t xml:space="preserve">ing. Novákovi prověřit možnosti podpory záměru "Rekonstrukce šaten a </w:t>
      </w:r>
    </w:p>
    <w:p w:rsidR="00EF7893" w:rsidRDefault="00EF7893" w:rsidP="00F11177">
      <w:r>
        <w:t xml:space="preserve">                    </w:t>
      </w:r>
      <w:r w:rsidRPr="00EF7893">
        <w:t>sociálního zázemí šaten" ve Víceúčelovém zařízení Chelčice</w:t>
      </w:r>
      <w:r>
        <w:t xml:space="preserve"> - usnesení č. </w:t>
      </w:r>
    </w:p>
    <w:p w:rsidR="00EF7893" w:rsidRDefault="00EF7893" w:rsidP="00F11177">
      <w:r>
        <w:t xml:space="preserve">                    7/2021/14/a</w:t>
      </w:r>
    </w:p>
    <w:p w:rsidR="00EF7893" w:rsidRDefault="00EF7893" w:rsidP="00F11177">
      <w:r>
        <w:t xml:space="preserve">               d)  </w:t>
      </w:r>
      <w:r w:rsidRPr="00EF7893">
        <w:t xml:space="preserve">informaci starosty obce o připravované realizaci stavby rekonstrukce komunikace </w:t>
      </w:r>
      <w:r>
        <w:t xml:space="preserve">         </w:t>
      </w:r>
    </w:p>
    <w:p w:rsidR="00EF7893" w:rsidRDefault="00EF7893" w:rsidP="00F11177">
      <w:r>
        <w:t xml:space="preserve">                    </w:t>
      </w:r>
      <w:r w:rsidRPr="00EF7893">
        <w:t xml:space="preserve">III. třídy 12250 v úseku Chelčice, odbočka na </w:t>
      </w:r>
      <w:proofErr w:type="spellStart"/>
      <w:r w:rsidRPr="00EF7893">
        <w:t>Libějovické</w:t>
      </w:r>
      <w:proofErr w:type="spellEnd"/>
      <w:r w:rsidRPr="00EF7893">
        <w:t xml:space="preserve"> Hory - hranice okresu, </w:t>
      </w:r>
      <w:r>
        <w:t xml:space="preserve">   </w:t>
      </w:r>
    </w:p>
    <w:p w:rsidR="00EF7893" w:rsidRDefault="00EF7893" w:rsidP="00F11177">
      <w:r>
        <w:t xml:space="preserve">                    </w:t>
      </w:r>
      <w:proofErr w:type="spellStart"/>
      <w:r>
        <w:t>Lomec</w:t>
      </w:r>
      <w:proofErr w:type="spellEnd"/>
      <w:r>
        <w:t xml:space="preserve"> a </w:t>
      </w:r>
      <w:r w:rsidRPr="00EF7893">
        <w:t xml:space="preserve">ukládá starostovi zajistit ve spolupráci s provozovatelem </w:t>
      </w:r>
    </w:p>
    <w:p w:rsidR="00EF7893" w:rsidRDefault="00EF7893" w:rsidP="00F11177">
      <w:r>
        <w:t xml:space="preserve">                    </w:t>
      </w:r>
      <w:r w:rsidRPr="00EF7893">
        <w:t xml:space="preserve">vodohospodářské infrastruktury firmou </w:t>
      </w:r>
      <w:proofErr w:type="spellStart"/>
      <w:r w:rsidRPr="00EF7893">
        <w:t>Čevak</w:t>
      </w:r>
      <w:proofErr w:type="spellEnd"/>
      <w:r w:rsidRPr="00EF7893">
        <w:t xml:space="preserve">, a.s. a firmou </w:t>
      </w:r>
      <w:proofErr w:type="spellStart"/>
      <w:r w:rsidRPr="00EF7893">
        <w:t>Zemcheba</w:t>
      </w:r>
      <w:proofErr w:type="spellEnd"/>
      <w:r w:rsidRPr="00EF7893">
        <w:t xml:space="preserve"> s.r.o. </w:t>
      </w:r>
    </w:p>
    <w:p w:rsidR="00EF7893" w:rsidRDefault="00EF7893" w:rsidP="00F11177">
      <w:r>
        <w:t xml:space="preserve">                    </w:t>
      </w:r>
      <w:r w:rsidRPr="00EF7893">
        <w:t xml:space="preserve">přípravu a realizaci výměny - opravy kanalizace v lokalitě </w:t>
      </w:r>
      <w:proofErr w:type="spellStart"/>
      <w:r w:rsidRPr="00EF7893">
        <w:t>Záhorčí</w:t>
      </w:r>
      <w:proofErr w:type="spellEnd"/>
      <w:r w:rsidRPr="00EF7893">
        <w:t xml:space="preserve"> v dostatečném </w:t>
      </w:r>
    </w:p>
    <w:p w:rsidR="00EF7893" w:rsidRDefault="00EF7893" w:rsidP="00F11177">
      <w:r>
        <w:t xml:space="preserve">                    </w:t>
      </w:r>
      <w:r w:rsidRPr="00EF7893">
        <w:t>předstihu před zahájením rekonstrukce komunikace III. třídy</w:t>
      </w:r>
      <w:r>
        <w:t xml:space="preserve"> - usnesení č. </w:t>
      </w:r>
    </w:p>
    <w:p w:rsidR="00EF7893" w:rsidRDefault="00EF7893" w:rsidP="00F11177">
      <w:r>
        <w:t xml:space="preserve">                    7/2021/14/b</w:t>
      </w:r>
    </w:p>
    <w:p w:rsidR="00EF7893" w:rsidRDefault="00EF7893" w:rsidP="00F11177"/>
    <w:p w:rsidR="00EF7893" w:rsidRPr="00E43A4A" w:rsidRDefault="00E43A4A" w:rsidP="00F11177">
      <w:pPr>
        <w:rPr>
          <w:b/>
        </w:rPr>
      </w:pPr>
      <w:r>
        <w:rPr>
          <w:b/>
        </w:rPr>
        <w:t xml:space="preserve">   </w:t>
      </w:r>
      <w:r w:rsidRPr="00E43A4A">
        <w:rPr>
          <w:b/>
        </w:rPr>
        <w:t xml:space="preserve">IV. </w:t>
      </w:r>
      <w:r>
        <w:rPr>
          <w:b/>
        </w:rPr>
        <w:t xml:space="preserve"> </w:t>
      </w:r>
      <w:r w:rsidRPr="00E43A4A">
        <w:rPr>
          <w:b/>
        </w:rPr>
        <w:t>Projednalo:</w:t>
      </w:r>
    </w:p>
    <w:p w:rsidR="00E43A4A" w:rsidRDefault="00E43A4A" w:rsidP="00F11177">
      <w:r>
        <w:rPr>
          <w:bCs/>
        </w:rPr>
        <w:t xml:space="preserve">              a)  </w:t>
      </w:r>
      <w:r w:rsidRPr="00E43A4A">
        <w:t xml:space="preserve">projektantem předložené variantní řešení vyústění cyklostezky ve směru Vodňany </w:t>
      </w:r>
      <w:r>
        <w:t xml:space="preserve">      </w:t>
      </w:r>
    </w:p>
    <w:p w:rsidR="00E43A4A" w:rsidRPr="00E43A4A" w:rsidRDefault="00E43A4A" w:rsidP="00F11177">
      <w:pPr>
        <w:rPr>
          <w:bCs/>
        </w:rPr>
      </w:pPr>
      <w:r>
        <w:t xml:space="preserve">                   </w:t>
      </w:r>
      <w:r w:rsidRPr="00E43A4A">
        <w:t>- Chelčice u kostela ve variantě "A"</w:t>
      </w:r>
      <w:r>
        <w:t xml:space="preserve"> - usnesení č. 7/2021/14/g</w:t>
      </w:r>
    </w:p>
    <w:p w:rsidR="00F11177" w:rsidRPr="00F11177" w:rsidRDefault="00F11177" w:rsidP="00F11177">
      <w:pPr>
        <w:pStyle w:val="Zhlav"/>
        <w:tabs>
          <w:tab w:val="left" w:pos="708"/>
        </w:tabs>
      </w:pPr>
    </w:p>
    <w:p w:rsidR="006D7B22" w:rsidRPr="00E43A4A" w:rsidRDefault="00B83160" w:rsidP="003769B1">
      <w:pPr>
        <w:pStyle w:val="Zhlav"/>
        <w:tabs>
          <w:tab w:val="left" w:pos="708"/>
        </w:tabs>
        <w:rPr>
          <w:bCs/>
        </w:rPr>
      </w:pPr>
      <w:r>
        <w:t xml:space="preserve">               </w:t>
      </w:r>
    </w:p>
    <w:p w:rsidR="006D7B22" w:rsidRPr="003769B1" w:rsidRDefault="006D7B22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E43A4A">
        <w:rPr>
          <w:i/>
          <w:sz w:val="20"/>
          <w:szCs w:val="20"/>
        </w:rPr>
        <w:t>7.6.2021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B83160" w:rsidRDefault="00B83160" w:rsidP="007E26CD">
      <w:pPr>
        <w:rPr>
          <w:i/>
          <w:sz w:val="20"/>
          <w:szCs w:val="20"/>
        </w:rPr>
      </w:pPr>
    </w:p>
    <w:p w:rsidR="001D6A9E" w:rsidRDefault="00F075E0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Zapsala:  Martina </w:t>
      </w:r>
      <w:proofErr w:type="spellStart"/>
      <w:r>
        <w:rPr>
          <w:i/>
          <w:sz w:val="20"/>
          <w:szCs w:val="20"/>
        </w:rPr>
        <w:t>Fotterová</w:t>
      </w:r>
      <w:proofErr w:type="spellEnd"/>
      <w:r w:rsidR="007E26CD" w:rsidRPr="007E26CD">
        <w:rPr>
          <w:i/>
          <w:sz w:val="20"/>
          <w:szCs w:val="20"/>
        </w:rPr>
        <w:t xml:space="preserve">   ................................................    </w:t>
      </w:r>
    </w:p>
    <w:p w:rsidR="00A90549" w:rsidRDefault="00A90549" w:rsidP="007E26CD">
      <w:pPr>
        <w:rPr>
          <w:i/>
          <w:sz w:val="20"/>
          <w:szCs w:val="20"/>
        </w:rPr>
      </w:pPr>
    </w:p>
    <w:p w:rsidR="006D7B22" w:rsidRDefault="006D7B22" w:rsidP="007E26CD">
      <w:pPr>
        <w:rPr>
          <w:i/>
          <w:sz w:val="20"/>
          <w:szCs w:val="20"/>
        </w:rPr>
      </w:pPr>
    </w:p>
    <w:p w:rsidR="006D7B22" w:rsidRDefault="006D7B22" w:rsidP="007E26CD">
      <w:pPr>
        <w:rPr>
          <w:i/>
          <w:sz w:val="20"/>
          <w:szCs w:val="20"/>
        </w:rPr>
      </w:pPr>
    </w:p>
    <w:p w:rsidR="007E26CD" w:rsidRDefault="007E26CD" w:rsidP="007E26CD">
      <w:pPr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Ověřili: </w:t>
      </w:r>
    </w:p>
    <w:p w:rsidR="00DE1092" w:rsidRPr="007E26CD" w:rsidRDefault="00DE1092" w:rsidP="007E26CD">
      <w:pPr>
        <w:rPr>
          <w:i/>
          <w:sz w:val="20"/>
          <w:szCs w:val="20"/>
        </w:rPr>
      </w:pPr>
    </w:p>
    <w:p w:rsidR="00DE1092" w:rsidRDefault="00E43A4A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Jan </w:t>
      </w:r>
      <w:proofErr w:type="spellStart"/>
      <w:r>
        <w:rPr>
          <w:i/>
          <w:sz w:val="20"/>
          <w:szCs w:val="20"/>
        </w:rPr>
        <w:t>Baloušek</w:t>
      </w:r>
      <w:proofErr w:type="spellEnd"/>
      <w:r w:rsidR="00E03228">
        <w:rPr>
          <w:i/>
          <w:sz w:val="20"/>
          <w:szCs w:val="20"/>
        </w:rPr>
        <w:t xml:space="preserve"> </w:t>
      </w:r>
      <w:r w:rsidR="007E26CD" w:rsidRPr="007E26CD">
        <w:rPr>
          <w:i/>
          <w:sz w:val="20"/>
          <w:szCs w:val="20"/>
        </w:rPr>
        <w:t xml:space="preserve"> ..........................................................</w:t>
      </w:r>
    </w:p>
    <w:p w:rsidR="00A82E2C" w:rsidRPr="007E26CD" w:rsidRDefault="00A82E2C" w:rsidP="007E26CD">
      <w:pPr>
        <w:rPr>
          <w:i/>
          <w:sz w:val="20"/>
          <w:szCs w:val="20"/>
        </w:rPr>
      </w:pPr>
    </w:p>
    <w:p w:rsidR="007E26CD" w:rsidRPr="007E26CD" w:rsidRDefault="00E43A4A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>Jindřich Turek</w:t>
      </w:r>
      <w:r w:rsidR="00E22051">
        <w:rPr>
          <w:i/>
          <w:sz w:val="20"/>
          <w:szCs w:val="20"/>
        </w:rPr>
        <w:t xml:space="preserve"> </w:t>
      </w:r>
      <w:r w:rsidR="007E26CD" w:rsidRPr="007E26CD">
        <w:rPr>
          <w:i/>
          <w:sz w:val="20"/>
          <w:szCs w:val="20"/>
        </w:rPr>
        <w:t>..........................................................</w:t>
      </w:r>
    </w:p>
    <w:p w:rsidR="007E26CD" w:rsidRPr="007E26CD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602AA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2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C3746"/>
    <w:rsid w:val="001D04BF"/>
    <w:rsid w:val="001D392B"/>
    <w:rsid w:val="001D5117"/>
    <w:rsid w:val="001D6A9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51F0"/>
    <w:rsid w:val="00310F54"/>
    <w:rsid w:val="00334237"/>
    <w:rsid w:val="0035112F"/>
    <w:rsid w:val="0037624D"/>
    <w:rsid w:val="003769B1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4F6F66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D7B22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60143"/>
    <w:rsid w:val="00B612D3"/>
    <w:rsid w:val="00B77E70"/>
    <w:rsid w:val="00B83160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EF7893"/>
    <w:rsid w:val="00F075E0"/>
    <w:rsid w:val="00F11177"/>
    <w:rsid w:val="00F24BBB"/>
    <w:rsid w:val="00F315FE"/>
    <w:rsid w:val="00F70D48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148</cp:revision>
  <cp:lastPrinted>2021-04-29T09:03:00Z</cp:lastPrinted>
  <dcterms:created xsi:type="dcterms:W3CDTF">2015-09-02T14:03:00Z</dcterms:created>
  <dcterms:modified xsi:type="dcterms:W3CDTF">2021-06-14T07:48:00Z</dcterms:modified>
</cp:coreProperties>
</file>