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AF1388">
        <w:rPr>
          <w:b/>
          <w:spacing w:val="52"/>
          <w:sz w:val="32"/>
          <w:szCs w:val="32"/>
        </w:rPr>
        <w:t>8</w:t>
      </w:r>
      <w:r w:rsidR="001D5117">
        <w:rPr>
          <w:b/>
          <w:spacing w:val="52"/>
          <w:sz w:val="32"/>
          <w:szCs w:val="32"/>
        </w:rPr>
        <w:t>/2021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AF1388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14.7</w:t>
      </w:r>
      <w:r w:rsidR="001D5117">
        <w:rPr>
          <w:b/>
          <w:bCs/>
        </w:rPr>
        <w:t>.2021</w:t>
      </w:r>
      <w:r w:rsidR="00212A8A">
        <w:rPr>
          <w:b/>
          <w:bCs/>
        </w:rPr>
        <w:t xml:space="preserve"> od 1</w:t>
      </w:r>
      <w:r w:rsidR="0017318A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020A92" w:rsidRDefault="00020A92" w:rsidP="008D3CE7">
      <w:pPr>
        <w:pStyle w:val="Zhlav"/>
        <w:tabs>
          <w:tab w:val="left" w:pos="851"/>
        </w:tabs>
        <w:jc w:val="both"/>
      </w:pPr>
      <w:r>
        <w:rPr>
          <w:rFonts w:eastAsia="Arial"/>
          <w:b/>
          <w:bCs/>
        </w:rPr>
        <w:t xml:space="preserve">      </w:t>
      </w:r>
      <w:r w:rsidR="00E4637E">
        <w:rPr>
          <w:rFonts w:eastAsia="Arial"/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E4637E">
        <w:rPr>
          <w:b/>
          <w:bCs/>
        </w:rPr>
        <w:t xml:space="preserve"> </w:t>
      </w:r>
      <w:r>
        <w:rPr>
          <w:b/>
          <w:bCs/>
        </w:rPr>
        <w:t>Volí:</w:t>
      </w:r>
    </w:p>
    <w:p w:rsidR="00020A92" w:rsidRDefault="00020A92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ověřovateli zápisu </w:t>
      </w:r>
      <w:r w:rsidR="00AF1388">
        <w:t>Mgr. Ivu Bukačovou a ing. Miroslava Duška - usnesení č. 8</w:t>
      </w:r>
      <w:r w:rsidR="006D7B22">
        <w:t>/2021/4</w:t>
      </w:r>
    </w:p>
    <w:p w:rsidR="00020A92" w:rsidRDefault="00020A92" w:rsidP="00020A92">
      <w:pPr>
        <w:pStyle w:val="Zhlav"/>
        <w:tabs>
          <w:tab w:val="left" w:pos="720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ind w:left="360"/>
        <w:jc w:val="both"/>
        <w:rPr>
          <w:rFonts w:eastAsia="Arial"/>
        </w:rPr>
      </w:pPr>
      <w:r>
        <w:rPr>
          <w:b/>
          <w:bCs/>
        </w:rPr>
        <w:t>II.   Schvaluje:</w:t>
      </w:r>
    </w:p>
    <w:p w:rsidR="00020A92" w:rsidRDefault="00020A92" w:rsidP="00EA135B">
      <w:pPr>
        <w:pStyle w:val="Zhlav"/>
        <w:numPr>
          <w:ilvl w:val="0"/>
          <w:numId w:val="2"/>
        </w:numPr>
        <w:tabs>
          <w:tab w:val="left" w:pos="708"/>
        </w:tabs>
      </w:pPr>
      <w:r>
        <w:t>program Zastupitelstva obce beze změn</w:t>
      </w:r>
      <w:r w:rsidR="00811A81">
        <w:t xml:space="preserve"> </w:t>
      </w:r>
      <w:r w:rsidR="00AF1388">
        <w:t>- usnesení č. 8</w:t>
      </w:r>
      <w:r w:rsidR="006D7B22">
        <w:t>/2021/2</w:t>
      </w:r>
    </w:p>
    <w:p w:rsidR="00AF1388" w:rsidRDefault="00EA4040" w:rsidP="00AF1388">
      <w:pPr>
        <w:pStyle w:val="Zhlav"/>
        <w:tabs>
          <w:tab w:val="clear" w:pos="4536"/>
          <w:tab w:val="clear" w:pos="9072"/>
        </w:tabs>
      </w:pPr>
      <w:r>
        <w:t xml:space="preserve">                 </w:t>
      </w:r>
      <w:r w:rsidRPr="00EA4040">
        <w:t xml:space="preserve">b) </w:t>
      </w:r>
      <w:r>
        <w:t xml:space="preserve"> </w:t>
      </w:r>
      <w:r w:rsidR="00AF1388" w:rsidRPr="00AF1388">
        <w:t xml:space="preserve">návrh na uzavření smlouvy o budoucí smlouvě o zřízení věcného břemene - </w:t>
      </w:r>
      <w:r w:rsidR="00AF1388">
        <w:t xml:space="preserve"> </w:t>
      </w:r>
    </w:p>
    <w:p w:rsidR="00AF1388" w:rsidRDefault="00AF1388" w:rsidP="00AF1388">
      <w:pPr>
        <w:pStyle w:val="Zhlav"/>
        <w:tabs>
          <w:tab w:val="clear" w:pos="4536"/>
          <w:tab w:val="clear" w:pos="9072"/>
        </w:tabs>
      </w:pPr>
      <w:r>
        <w:t xml:space="preserve">                      </w:t>
      </w:r>
      <w:r w:rsidRPr="00AF1388">
        <w:t xml:space="preserve">souhlas s umístěním distribučního zařízení na stavbu "Chelčice, </w:t>
      </w:r>
      <w:proofErr w:type="spellStart"/>
      <w:r w:rsidRPr="00AF1388">
        <w:t>parc.č</w:t>
      </w:r>
      <w:proofErr w:type="spellEnd"/>
      <w:r w:rsidRPr="00AF1388">
        <w:t xml:space="preserve">. 35/2: </w:t>
      </w:r>
    </w:p>
    <w:p w:rsidR="00AF1388" w:rsidRPr="00AF1388" w:rsidRDefault="00AF1388" w:rsidP="00AF1388">
      <w:pPr>
        <w:pStyle w:val="Zhlav"/>
        <w:tabs>
          <w:tab w:val="clear" w:pos="4536"/>
          <w:tab w:val="clear" w:pos="9072"/>
        </w:tabs>
      </w:pPr>
      <w:r>
        <w:t xml:space="preserve">                      </w:t>
      </w:r>
      <w:r w:rsidRPr="00AF1388">
        <w:t xml:space="preserve">NN </w:t>
      </w:r>
      <w:proofErr w:type="spellStart"/>
      <w:r w:rsidRPr="00AF1388">
        <w:t>přip.kab</w:t>
      </w:r>
      <w:proofErr w:type="spellEnd"/>
      <w:r w:rsidRPr="00AF1388">
        <w:t xml:space="preserve">." </w:t>
      </w:r>
      <w:r>
        <w:t xml:space="preserve">- usnesení </w:t>
      </w:r>
      <w:r w:rsidRPr="00AF1388">
        <w:t>č. 8/2021/5</w:t>
      </w:r>
    </w:p>
    <w:p w:rsidR="00AF1388" w:rsidRPr="00AF1388" w:rsidRDefault="00DD11FF" w:rsidP="00AF1388">
      <w:r w:rsidRPr="003769B1">
        <w:t xml:space="preserve"> </w:t>
      </w:r>
      <w:r w:rsidR="00B83160">
        <w:t xml:space="preserve">                </w:t>
      </w:r>
      <w:r w:rsidRPr="003769B1">
        <w:t xml:space="preserve">c)  </w:t>
      </w:r>
      <w:r w:rsidR="00AF1388" w:rsidRPr="00AF1388">
        <w:t xml:space="preserve">Obecně závaznou vyhlášku Obce Chelčice č. 1/2021, o místním poplatku z </w:t>
      </w:r>
    </w:p>
    <w:p w:rsidR="00AF1388" w:rsidRPr="00AF1388" w:rsidRDefault="00AF1388" w:rsidP="00AF1388">
      <w:r w:rsidRPr="00AF1388">
        <w:t xml:space="preserve">                      </w:t>
      </w:r>
      <w:r>
        <w:t xml:space="preserve">pobytu - usnesení </w:t>
      </w:r>
      <w:r w:rsidRPr="00AF1388">
        <w:t>č. 8/2021/6</w:t>
      </w:r>
    </w:p>
    <w:p w:rsidR="00AF1388" w:rsidRDefault="00F11177" w:rsidP="00AF1388">
      <w:r>
        <w:t xml:space="preserve">                 d)  </w:t>
      </w:r>
      <w:r w:rsidR="00AF1388" w:rsidRPr="00AF1388">
        <w:t xml:space="preserve">Obecně závaznou vyhlášku Obce Chelčice č. 2/2021, o místním poplatku za </w:t>
      </w:r>
    </w:p>
    <w:p w:rsidR="00AF1388" w:rsidRPr="00AF1388" w:rsidRDefault="00AF1388" w:rsidP="00AF1388">
      <w:r>
        <w:t xml:space="preserve">                       </w:t>
      </w:r>
      <w:r w:rsidRPr="00AF1388">
        <w:t xml:space="preserve">obecní </w:t>
      </w:r>
      <w:r>
        <w:t xml:space="preserve">systém odpadového hospodářství - usnesení </w:t>
      </w:r>
      <w:r w:rsidRPr="00AF1388">
        <w:t>č. 8/2021/7</w:t>
      </w:r>
    </w:p>
    <w:p w:rsidR="00AF1388" w:rsidRPr="00AF1388" w:rsidRDefault="00DD11FF" w:rsidP="00AF1388">
      <w:pPr>
        <w:pStyle w:val="Bezmezer"/>
        <w:rPr>
          <w:rFonts w:ascii="Times New Roman" w:hAnsi="Times New Roman"/>
          <w:sz w:val="24"/>
          <w:szCs w:val="24"/>
        </w:rPr>
      </w:pPr>
      <w:r w:rsidRPr="00AF1388">
        <w:rPr>
          <w:rFonts w:ascii="Times New Roman" w:hAnsi="Times New Roman"/>
        </w:rPr>
        <w:t xml:space="preserve">                 </w:t>
      </w:r>
      <w:r w:rsidR="00AF1388">
        <w:rPr>
          <w:rFonts w:ascii="Times New Roman" w:hAnsi="Times New Roman"/>
        </w:rPr>
        <w:t xml:space="preserve">  </w:t>
      </w:r>
      <w:r w:rsidR="00AF1388" w:rsidRPr="00AF1388">
        <w:rPr>
          <w:rFonts w:ascii="Times New Roman" w:hAnsi="Times New Roman"/>
        </w:rPr>
        <w:t>e</w:t>
      </w:r>
      <w:r w:rsidR="00EA135B" w:rsidRPr="00AF1388">
        <w:rPr>
          <w:rFonts w:ascii="Times New Roman" w:hAnsi="Times New Roman"/>
        </w:rPr>
        <w:t xml:space="preserve">) </w:t>
      </w:r>
      <w:r w:rsidRPr="00AF1388">
        <w:rPr>
          <w:rFonts w:ascii="Times New Roman" w:hAnsi="Times New Roman"/>
        </w:rPr>
        <w:t xml:space="preserve"> </w:t>
      </w:r>
      <w:r w:rsidR="00AF1388" w:rsidRPr="00AF1388">
        <w:rPr>
          <w:rFonts w:ascii="Times New Roman" w:hAnsi="Times New Roman"/>
          <w:sz w:val="24"/>
          <w:szCs w:val="24"/>
        </w:rPr>
        <w:t xml:space="preserve">rozpočtové opatření č. 4 v paragrafovém a položkovém znění - usnesení  </w:t>
      </w:r>
    </w:p>
    <w:p w:rsidR="00AF1388" w:rsidRPr="00AF1388" w:rsidRDefault="00AF1388" w:rsidP="00AF1388">
      <w:pPr>
        <w:pStyle w:val="Bezmezer"/>
        <w:rPr>
          <w:rFonts w:ascii="Times New Roman" w:hAnsi="Times New Roman"/>
          <w:sz w:val="24"/>
          <w:szCs w:val="24"/>
        </w:rPr>
      </w:pPr>
      <w:r w:rsidRPr="00AF1388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AF1388">
        <w:rPr>
          <w:rFonts w:ascii="Times New Roman" w:hAnsi="Times New Roman"/>
          <w:sz w:val="24"/>
          <w:szCs w:val="24"/>
        </w:rPr>
        <w:t>č.8/2021/8</w:t>
      </w:r>
    </w:p>
    <w:p w:rsidR="00847608" w:rsidRDefault="00B83160" w:rsidP="00847608">
      <w:pPr>
        <w:pStyle w:val="Odstavecseseznamem"/>
        <w:tabs>
          <w:tab w:val="left" w:pos="1134"/>
        </w:tabs>
        <w:ind w:left="0"/>
      </w:pPr>
      <w:r>
        <w:t xml:space="preserve">                 </w:t>
      </w:r>
      <w:r w:rsidRPr="00B83160">
        <w:t xml:space="preserve">e) </w:t>
      </w:r>
      <w:r>
        <w:t xml:space="preserve"> </w:t>
      </w:r>
      <w:r w:rsidR="00AF1388" w:rsidRPr="00847608">
        <w:t xml:space="preserve">revokuje usnesení č. 7/2021/13 ze dne 7.6.2021 schvaluje upravený seznam </w:t>
      </w:r>
    </w:p>
    <w:p w:rsidR="00847608" w:rsidRDefault="00847608" w:rsidP="00AF1388">
      <w:pPr>
        <w:pStyle w:val="Odstavecseseznamem"/>
        <w:ind w:left="0"/>
        <w:rPr>
          <w:bCs/>
        </w:rPr>
      </w:pPr>
      <w:r>
        <w:t xml:space="preserve">                      </w:t>
      </w:r>
      <w:r w:rsidR="00AF1388" w:rsidRPr="00847608">
        <w:t xml:space="preserve">obesílaných firem pro </w:t>
      </w:r>
      <w:r w:rsidR="00AF1388" w:rsidRPr="00847608">
        <w:rPr>
          <w:bCs/>
        </w:rPr>
        <w:t xml:space="preserve">výběrového řízení na zhotovitele stavby "Rekonstrukce </w:t>
      </w:r>
    </w:p>
    <w:p w:rsidR="00AF1388" w:rsidRPr="00847608" w:rsidRDefault="00847608" w:rsidP="00AF1388">
      <w:pPr>
        <w:pStyle w:val="Odstavecseseznamem"/>
        <w:ind w:left="0"/>
        <w:rPr>
          <w:bCs/>
        </w:rPr>
      </w:pPr>
      <w:r>
        <w:rPr>
          <w:bCs/>
        </w:rPr>
        <w:t xml:space="preserve">                      </w:t>
      </w:r>
      <w:r w:rsidR="00AF1388" w:rsidRPr="00847608">
        <w:rPr>
          <w:bCs/>
        </w:rPr>
        <w:t xml:space="preserve">víceúčelového hřiště Chelčice": </w:t>
      </w:r>
    </w:p>
    <w:p w:rsidR="00AF1388" w:rsidRPr="00847608" w:rsidRDefault="00AF1388" w:rsidP="00847608">
      <w:pPr>
        <w:numPr>
          <w:ilvl w:val="3"/>
          <w:numId w:val="12"/>
        </w:numPr>
        <w:rPr>
          <w:bCs/>
        </w:rPr>
      </w:pPr>
      <w:proofErr w:type="spellStart"/>
      <w:r w:rsidRPr="00847608">
        <w:rPr>
          <w:bCs/>
        </w:rPr>
        <w:t>Swietelsky</w:t>
      </w:r>
      <w:proofErr w:type="spellEnd"/>
      <w:r w:rsidRPr="00847608">
        <w:rPr>
          <w:bCs/>
        </w:rPr>
        <w:t xml:space="preserve"> stavební s.r.o., závod Sportovní stavby, U Panelárny 881/III, 377 01 Jindřichův Hradec, IČ: 48035599</w:t>
      </w:r>
    </w:p>
    <w:p w:rsidR="00AF1388" w:rsidRPr="00847608" w:rsidRDefault="00AF1388" w:rsidP="00847608">
      <w:pPr>
        <w:numPr>
          <w:ilvl w:val="3"/>
          <w:numId w:val="12"/>
        </w:numPr>
        <w:rPr>
          <w:bCs/>
        </w:rPr>
      </w:pPr>
      <w:r w:rsidRPr="00847608">
        <w:rPr>
          <w:bCs/>
        </w:rPr>
        <w:t xml:space="preserve">Český trávník s.r.o., Litvínovice - </w:t>
      </w:r>
      <w:proofErr w:type="spellStart"/>
      <w:r w:rsidRPr="00847608">
        <w:rPr>
          <w:bCs/>
        </w:rPr>
        <w:t>Stecherův</w:t>
      </w:r>
      <w:proofErr w:type="spellEnd"/>
      <w:r w:rsidRPr="00847608">
        <w:rPr>
          <w:bCs/>
        </w:rPr>
        <w:t xml:space="preserve"> mlýn, 370 01 České Budějovice, IČ: 28081722</w:t>
      </w:r>
    </w:p>
    <w:p w:rsidR="00AF1388" w:rsidRPr="00847608" w:rsidRDefault="00AF1388" w:rsidP="00847608">
      <w:pPr>
        <w:pStyle w:val="Bezmezer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847608">
        <w:rPr>
          <w:rFonts w:ascii="Times New Roman" w:hAnsi="Times New Roman"/>
          <w:sz w:val="24"/>
          <w:szCs w:val="24"/>
        </w:rPr>
        <w:t>pm</w:t>
      </w:r>
      <w:proofErr w:type="spellEnd"/>
      <w:r w:rsidRPr="00847608">
        <w:rPr>
          <w:rFonts w:ascii="Times New Roman" w:hAnsi="Times New Roman"/>
          <w:sz w:val="24"/>
          <w:szCs w:val="24"/>
        </w:rPr>
        <w:t xml:space="preserve"> trávníky s.r.o., </w:t>
      </w:r>
      <w:proofErr w:type="spellStart"/>
      <w:r w:rsidRPr="00847608">
        <w:rPr>
          <w:rFonts w:ascii="Times New Roman" w:hAnsi="Times New Roman"/>
          <w:sz w:val="24"/>
          <w:szCs w:val="24"/>
        </w:rPr>
        <w:t>Senecká</w:t>
      </w:r>
      <w:proofErr w:type="spellEnd"/>
      <w:r w:rsidRPr="00847608">
        <w:rPr>
          <w:rFonts w:ascii="Times New Roman" w:hAnsi="Times New Roman"/>
          <w:sz w:val="24"/>
          <w:szCs w:val="24"/>
        </w:rPr>
        <w:t xml:space="preserve"> 33, 330 08, </w:t>
      </w:r>
      <w:proofErr w:type="spellStart"/>
      <w:r w:rsidRPr="00847608">
        <w:rPr>
          <w:rFonts w:ascii="Times New Roman" w:hAnsi="Times New Roman"/>
          <w:sz w:val="24"/>
          <w:szCs w:val="24"/>
        </w:rPr>
        <w:t>Zruč</w:t>
      </w:r>
      <w:proofErr w:type="spellEnd"/>
      <w:r w:rsidRPr="00847608">
        <w:rPr>
          <w:rFonts w:ascii="Times New Roman" w:hAnsi="Times New Roman"/>
          <w:sz w:val="24"/>
          <w:szCs w:val="24"/>
        </w:rPr>
        <w:t xml:space="preserve"> - Senec, IČ: 29113954</w:t>
      </w:r>
    </w:p>
    <w:p w:rsidR="00AF1388" w:rsidRPr="00847608" w:rsidRDefault="00AF1388" w:rsidP="00847608">
      <w:pPr>
        <w:pStyle w:val="Bezmezer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847608">
        <w:rPr>
          <w:rFonts w:ascii="Times New Roman" w:hAnsi="Times New Roman"/>
          <w:sz w:val="24"/>
          <w:szCs w:val="24"/>
        </w:rPr>
        <w:t>Delmonte</w:t>
      </w:r>
      <w:proofErr w:type="spellEnd"/>
      <w:r w:rsidRPr="008476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7608">
        <w:rPr>
          <w:rFonts w:ascii="Times New Roman" w:hAnsi="Times New Roman"/>
          <w:sz w:val="24"/>
          <w:szCs w:val="24"/>
        </w:rPr>
        <w:t>Bauinvest</w:t>
      </w:r>
      <w:proofErr w:type="spellEnd"/>
      <w:r w:rsidRPr="00847608">
        <w:rPr>
          <w:rFonts w:ascii="Times New Roman" w:hAnsi="Times New Roman"/>
          <w:sz w:val="24"/>
          <w:szCs w:val="24"/>
        </w:rPr>
        <w:t xml:space="preserve"> s.r.o., Plzeňská 429/245, 155 00, Praha 5 - Stodůlky, </w:t>
      </w:r>
    </w:p>
    <w:p w:rsidR="00AF1388" w:rsidRPr="00847608" w:rsidRDefault="00AF1388" w:rsidP="00847608">
      <w:pPr>
        <w:pStyle w:val="Bezmezer"/>
        <w:numPr>
          <w:ilvl w:val="3"/>
          <w:numId w:val="12"/>
        </w:numPr>
        <w:rPr>
          <w:rFonts w:ascii="Times New Roman" w:hAnsi="Times New Roman"/>
          <w:sz w:val="24"/>
          <w:szCs w:val="24"/>
        </w:rPr>
      </w:pPr>
      <w:r w:rsidRPr="00847608">
        <w:rPr>
          <w:rFonts w:ascii="Times New Roman" w:hAnsi="Times New Roman"/>
          <w:sz w:val="24"/>
          <w:szCs w:val="24"/>
        </w:rPr>
        <w:t>IČ: 07341814</w:t>
      </w:r>
    </w:p>
    <w:p w:rsidR="00AF1388" w:rsidRPr="00847608" w:rsidRDefault="00AF1388" w:rsidP="00847608">
      <w:pPr>
        <w:numPr>
          <w:ilvl w:val="3"/>
          <w:numId w:val="12"/>
        </w:numPr>
      </w:pPr>
      <w:r w:rsidRPr="00847608">
        <w:t xml:space="preserve">TUBEKO SPORT spol. s r.o., 271 01 </w:t>
      </w:r>
      <w:proofErr w:type="spellStart"/>
      <w:r w:rsidRPr="00847608">
        <w:t>Rynholec</w:t>
      </w:r>
      <w:proofErr w:type="spellEnd"/>
      <w:r w:rsidRPr="00847608">
        <w:t xml:space="preserve"> 364, IČ: 49825020 </w:t>
      </w:r>
      <w:r w:rsidR="00847608">
        <w:t xml:space="preserve">- usnesení </w:t>
      </w:r>
      <w:r w:rsidRPr="00847608">
        <w:t>č.8/2021/14</w:t>
      </w:r>
    </w:p>
    <w:p w:rsidR="00847608" w:rsidRDefault="00847608" w:rsidP="00847608">
      <w:pPr>
        <w:pStyle w:val="Odstavecseseznamem"/>
        <w:tabs>
          <w:tab w:val="left" w:pos="1134"/>
        </w:tabs>
        <w:ind w:left="0"/>
      </w:pPr>
      <w:r>
        <w:t xml:space="preserve">                 </w:t>
      </w:r>
      <w:r w:rsidR="0017318A" w:rsidRPr="00847608">
        <w:t xml:space="preserve">f)  </w:t>
      </w:r>
      <w:r w:rsidR="00AF1388" w:rsidRPr="00847608">
        <w:t xml:space="preserve">na základě doporučení komise pro otevírání obálek s nabídkami a pro posouzení </w:t>
      </w:r>
    </w:p>
    <w:p w:rsidR="00847608" w:rsidRDefault="00847608" w:rsidP="00847608">
      <w:pPr>
        <w:pStyle w:val="Odstavecseseznamem"/>
        <w:tabs>
          <w:tab w:val="left" w:pos="1134"/>
        </w:tabs>
        <w:ind w:left="0"/>
      </w:pPr>
      <w:r>
        <w:t xml:space="preserve">                      </w:t>
      </w:r>
      <w:r w:rsidR="00AF1388" w:rsidRPr="00847608">
        <w:t xml:space="preserve">a hodnocení nabídek vybralo k plnění veřejné zakázky vypracování projektové </w:t>
      </w:r>
    </w:p>
    <w:p w:rsidR="00847608" w:rsidRDefault="00847608" w:rsidP="00847608">
      <w:pPr>
        <w:pStyle w:val="Odstavecseseznamem"/>
        <w:tabs>
          <w:tab w:val="left" w:pos="1134"/>
        </w:tabs>
        <w:ind w:left="0"/>
      </w:pPr>
      <w:r>
        <w:t xml:space="preserve">                     </w:t>
      </w:r>
      <w:r w:rsidR="00AF1388" w:rsidRPr="00847608">
        <w:t xml:space="preserve">dokumentace"Multifunkční objekt Chelčice"nabídku předloženou účastníkem </w:t>
      </w:r>
    </w:p>
    <w:p w:rsidR="00847608" w:rsidRDefault="00847608" w:rsidP="00847608">
      <w:pPr>
        <w:pStyle w:val="Odstavecseseznamem"/>
        <w:tabs>
          <w:tab w:val="left" w:pos="1134"/>
        </w:tabs>
        <w:ind w:left="0"/>
      </w:pPr>
      <w:r>
        <w:t xml:space="preserve">                     </w:t>
      </w:r>
      <w:r w:rsidR="00AF1388" w:rsidRPr="00847608">
        <w:t xml:space="preserve">výběrového řízení STAVITELSTVÍ MACHÁČ s.r.o., Petra </w:t>
      </w:r>
      <w:proofErr w:type="spellStart"/>
      <w:r w:rsidR="00AF1388" w:rsidRPr="00847608">
        <w:t>Chelčického</w:t>
      </w:r>
      <w:proofErr w:type="spellEnd"/>
      <w:r w:rsidR="00AF1388" w:rsidRPr="00847608">
        <w:t xml:space="preserve"> 774, </w:t>
      </w:r>
    </w:p>
    <w:p w:rsidR="00AF1388" w:rsidRPr="00847608" w:rsidRDefault="00847608" w:rsidP="00847608">
      <w:pPr>
        <w:pStyle w:val="Odstavecseseznamem"/>
        <w:tabs>
          <w:tab w:val="left" w:pos="1134"/>
        </w:tabs>
        <w:ind w:left="0"/>
      </w:pPr>
      <w:r>
        <w:t xml:space="preserve">                     389 01 Vodňany - usnesení </w:t>
      </w:r>
      <w:r w:rsidR="00AF1388" w:rsidRPr="00847608">
        <w:t>č. 8/2021/15</w:t>
      </w:r>
    </w:p>
    <w:p w:rsidR="00847608" w:rsidRDefault="0017318A" w:rsidP="00AF1388">
      <w:pPr>
        <w:pStyle w:val="Odstavecseseznamem"/>
        <w:ind w:left="0"/>
      </w:pPr>
      <w:r w:rsidRPr="00847608">
        <w:t xml:space="preserve">                g)   </w:t>
      </w:r>
      <w:r w:rsidR="00AF1388" w:rsidRPr="00847608">
        <w:t xml:space="preserve">na základě doporučení komise pro otevírání obálek s nabídkami a pro posouzení </w:t>
      </w:r>
    </w:p>
    <w:p w:rsidR="00847608" w:rsidRDefault="00847608" w:rsidP="00AF1388">
      <w:pPr>
        <w:pStyle w:val="Odstavecseseznamem"/>
        <w:ind w:left="0"/>
      </w:pPr>
      <w:r>
        <w:t xml:space="preserve">                      </w:t>
      </w:r>
      <w:r w:rsidR="00AF1388" w:rsidRPr="00847608">
        <w:t xml:space="preserve">a hodnocení nabídek vybralo k plnění veřejné zakázky vypracování projektové </w:t>
      </w:r>
    </w:p>
    <w:p w:rsidR="00847608" w:rsidRDefault="00847608" w:rsidP="00AF1388">
      <w:pPr>
        <w:pStyle w:val="Odstavecseseznamem"/>
        <w:ind w:left="0"/>
      </w:pPr>
      <w:r>
        <w:t xml:space="preserve">                      </w:t>
      </w:r>
      <w:r w:rsidR="00AF1388" w:rsidRPr="00847608">
        <w:t xml:space="preserve">dokumentace"6 BJ Chelčice"nabídku předloženou účastníkem výběrového </w:t>
      </w:r>
    </w:p>
    <w:p w:rsidR="00847608" w:rsidRDefault="00847608" w:rsidP="00AF1388">
      <w:pPr>
        <w:pStyle w:val="Odstavecseseznamem"/>
        <w:ind w:left="0"/>
      </w:pPr>
      <w:r>
        <w:t xml:space="preserve">                      </w:t>
      </w:r>
      <w:r w:rsidR="00AF1388" w:rsidRPr="00847608">
        <w:t>řízení CB BUILDING s.r.o., Truskov</w:t>
      </w:r>
      <w:r>
        <w:t xml:space="preserve">ice 87, 389 01 Vodňany - usnesení </w:t>
      </w:r>
      <w:r w:rsidR="00AF1388" w:rsidRPr="00847608">
        <w:t xml:space="preserve">č. </w:t>
      </w:r>
    </w:p>
    <w:p w:rsidR="00AF1388" w:rsidRPr="00847608" w:rsidRDefault="00847608" w:rsidP="00AF1388">
      <w:pPr>
        <w:pStyle w:val="Odstavecseseznamem"/>
        <w:ind w:left="0"/>
      </w:pPr>
      <w:r>
        <w:t xml:space="preserve">                      </w:t>
      </w:r>
      <w:r w:rsidR="00AF1388" w:rsidRPr="00847608">
        <w:t>8/2021/16</w:t>
      </w:r>
    </w:p>
    <w:p w:rsidR="00847608" w:rsidRDefault="0017318A" w:rsidP="00AF1388">
      <w:r w:rsidRPr="00847608">
        <w:t xml:space="preserve">                 h</w:t>
      </w:r>
      <w:r w:rsidR="00847608">
        <w:t xml:space="preserve">) </w:t>
      </w:r>
      <w:r w:rsidR="00AF1388" w:rsidRPr="00847608">
        <w:t xml:space="preserve"> poskytnutí finančního daru obci Hrušky, okres Břeclav ve výši 30.000,- Kč za </w:t>
      </w:r>
    </w:p>
    <w:p w:rsidR="00AF1388" w:rsidRPr="00847608" w:rsidRDefault="00847608" w:rsidP="00AF1388">
      <w:r>
        <w:t xml:space="preserve">                      </w:t>
      </w:r>
      <w:r w:rsidR="00AF1388" w:rsidRPr="00847608">
        <w:t>účelem z</w:t>
      </w:r>
      <w:r>
        <w:t xml:space="preserve">mírnění dopadů živelné pohromy - usnesení </w:t>
      </w:r>
      <w:r w:rsidR="00AF1388" w:rsidRPr="00847608">
        <w:t>č. 8/2021/19/a</w:t>
      </w:r>
    </w:p>
    <w:p w:rsidR="00847608" w:rsidRDefault="00EF7893" w:rsidP="00AF1388">
      <w:r w:rsidRPr="00847608">
        <w:t xml:space="preserve">               ch) </w:t>
      </w:r>
      <w:r w:rsidR="00CB0029" w:rsidRPr="00847608">
        <w:t xml:space="preserve"> </w:t>
      </w:r>
      <w:r w:rsidR="00AF1388" w:rsidRPr="00847608">
        <w:t xml:space="preserve">přijetí majetku zapsaného na LV č. 398 ve vlastnictví FK Chelčice do majetku </w:t>
      </w:r>
      <w:r w:rsidR="00847608">
        <w:t xml:space="preserve">      </w:t>
      </w:r>
    </w:p>
    <w:p w:rsidR="00AF1388" w:rsidRPr="00847608" w:rsidRDefault="00847608" w:rsidP="00AF1388">
      <w:r>
        <w:t xml:space="preserve">                      Obce Chelčice na LV č.1 - usnesení </w:t>
      </w:r>
      <w:r w:rsidR="00AF1388" w:rsidRPr="00847608">
        <w:t>č. 8/2021/19/b</w:t>
      </w:r>
    </w:p>
    <w:p w:rsidR="00847608" w:rsidRDefault="00EF7893" w:rsidP="00AF1388">
      <w:r w:rsidRPr="00847608">
        <w:t xml:space="preserve">                 i)  </w:t>
      </w:r>
      <w:r w:rsidR="00AF1388" w:rsidRPr="00847608">
        <w:t xml:space="preserve">předběžný záměr o možnosti zřízení detašovaného pracoviště MŠ Chelčice v </w:t>
      </w:r>
    </w:p>
    <w:p w:rsidR="00AF1388" w:rsidRPr="00847608" w:rsidRDefault="00847608" w:rsidP="00AF1388">
      <w:r>
        <w:lastRenderedPageBreak/>
        <w:t xml:space="preserve">                     </w:t>
      </w:r>
      <w:r w:rsidR="00463812">
        <w:t xml:space="preserve"> </w:t>
      </w:r>
      <w:r>
        <w:t xml:space="preserve">obci </w:t>
      </w:r>
      <w:proofErr w:type="spellStart"/>
      <w:r>
        <w:t>Libějovice</w:t>
      </w:r>
      <w:proofErr w:type="spellEnd"/>
      <w:r>
        <w:t xml:space="preserve"> - usnesení </w:t>
      </w:r>
      <w:r w:rsidR="00AF1388" w:rsidRPr="00847608">
        <w:t>č. 8/2021/19/d</w:t>
      </w:r>
    </w:p>
    <w:p w:rsidR="00847608" w:rsidRDefault="00EF7893" w:rsidP="00551E58">
      <w:pPr>
        <w:pStyle w:val="Odstavecseseznamem"/>
        <w:ind w:left="0"/>
      </w:pPr>
      <w:r w:rsidRPr="00847608">
        <w:t xml:space="preserve">                 j)  </w:t>
      </w:r>
      <w:r w:rsidR="00463812">
        <w:t xml:space="preserve"> </w:t>
      </w:r>
      <w:r w:rsidR="00551E58" w:rsidRPr="00847608">
        <w:t>ukončení nájemní smlouvy na byt 2+1 v</w:t>
      </w:r>
      <w:r w:rsidR="00847608">
        <w:t xml:space="preserve"> </w:t>
      </w:r>
      <w:proofErr w:type="spellStart"/>
      <w:r w:rsidR="00847608">
        <w:t>Chelčicích</w:t>
      </w:r>
      <w:proofErr w:type="spellEnd"/>
      <w:r w:rsidR="00847608">
        <w:t xml:space="preserve"> </w:t>
      </w:r>
      <w:proofErr w:type="spellStart"/>
      <w:r w:rsidR="00847608">
        <w:t>čp</w:t>
      </w:r>
      <w:proofErr w:type="spellEnd"/>
      <w:r w:rsidR="00847608">
        <w:t xml:space="preserve">. 123 k 31.7.2021 -  </w:t>
      </w:r>
    </w:p>
    <w:p w:rsidR="00551E58" w:rsidRPr="00847608" w:rsidRDefault="00463812" w:rsidP="00551E58">
      <w:pPr>
        <w:pStyle w:val="Odstavecseseznamem"/>
        <w:ind w:left="0"/>
      </w:pPr>
      <w:r>
        <w:t xml:space="preserve">                      </w:t>
      </w:r>
      <w:r w:rsidR="00847608">
        <w:t xml:space="preserve">usnesení </w:t>
      </w:r>
      <w:r w:rsidR="00551E58" w:rsidRPr="00847608">
        <w:t>č. 8/2021/19/f</w:t>
      </w:r>
    </w:p>
    <w:p w:rsidR="00847608" w:rsidRDefault="00847608" w:rsidP="00551E58">
      <w:pPr>
        <w:pStyle w:val="Odstavecseseznamem"/>
        <w:ind w:left="0"/>
      </w:pPr>
      <w:r>
        <w:t xml:space="preserve">                </w:t>
      </w:r>
      <w:r w:rsidR="00463812">
        <w:t xml:space="preserve"> </w:t>
      </w:r>
      <w:r w:rsidR="00551E58" w:rsidRPr="00847608">
        <w:t xml:space="preserve">k) </w:t>
      </w:r>
      <w:r>
        <w:t xml:space="preserve"> </w:t>
      </w:r>
      <w:r w:rsidR="00551E58" w:rsidRPr="00847608">
        <w:t xml:space="preserve">zveřejnění záměru naložit s částí nemovité věci - na pronájem obecního bytu o </w:t>
      </w:r>
    </w:p>
    <w:p w:rsidR="00551E58" w:rsidRPr="00847608" w:rsidRDefault="00463812" w:rsidP="00551E58">
      <w:pPr>
        <w:pStyle w:val="Odstavecseseznamem"/>
        <w:ind w:left="0"/>
      </w:pPr>
      <w:r>
        <w:t xml:space="preserve">                      </w:t>
      </w:r>
      <w:r w:rsidR="00551E58" w:rsidRPr="00847608">
        <w:t xml:space="preserve">výměře 85 m2 v budově VÚZ Chelčice </w:t>
      </w:r>
      <w:proofErr w:type="spellStart"/>
      <w:r w:rsidR="00551E58" w:rsidRPr="00847608">
        <w:t>čp</w:t>
      </w:r>
      <w:proofErr w:type="spellEnd"/>
      <w:r w:rsidR="00551E58" w:rsidRPr="00847608">
        <w:t>. 123</w:t>
      </w:r>
      <w:r w:rsidR="00847608">
        <w:t xml:space="preserve"> - usnesení </w:t>
      </w:r>
      <w:r w:rsidR="00551E58" w:rsidRPr="00847608">
        <w:t>č. 8/2021/19/g</w:t>
      </w:r>
    </w:p>
    <w:p w:rsidR="00847608" w:rsidRDefault="00463812" w:rsidP="00551E58">
      <w:pPr>
        <w:pStyle w:val="Odstavecseseznamem"/>
        <w:ind w:left="0"/>
      </w:pPr>
      <w:r>
        <w:t xml:space="preserve">                 </w:t>
      </w:r>
      <w:r w:rsidR="00551E58" w:rsidRPr="00847608">
        <w:t xml:space="preserve">l) </w:t>
      </w:r>
      <w:r w:rsidR="00847608">
        <w:t xml:space="preserve"> </w:t>
      </w:r>
      <w:r>
        <w:t xml:space="preserve"> </w:t>
      </w:r>
      <w:r w:rsidR="00551E58" w:rsidRPr="00847608">
        <w:t xml:space="preserve">pronájem části pozemku BPK 320 o výměře 250 m2 za účelem zřízení zahrádky </w:t>
      </w:r>
      <w:r w:rsidR="00847608">
        <w:t xml:space="preserve">    </w:t>
      </w:r>
    </w:p>
    <w:p w:rsidR="00551E58" w:rsidRPr="00847608" w:rsidRDefault="00847608" w:rsidP="00551E58">
      <w:pPr>
        <w:pStyle w:val="Odstavecseseznamem"/>
        <w:ind w:left="0"/>
      </w:pPr>
      <w:r>
        <w:t xml:space="preserve">                      </w:t>
      </w:r>
      <w:r w:rsidR="00551E58" w:rsidRPr="00847608">
        <w:t>panu</w:t>
      </w:r>
      <w:r>
        <w:t xml:space="preserve"> Liborovi Jankovi, Chelčice 72 - usnesení </w:t>
      </w:r>
      <w:r w:rsidR="00551E58" w:rsidRPr="00847608">
        <w:t>č. 8/2021/19/ch</w:t>
      </w:r>
    </w:p>
    <w:p w:rsidR="006D7B22" w:rsidRPr="00847608" w:rsidRDefault="00847608" w:rsidP="00551E58">
      <w:r>
        <w:t xml:space="preserve"> </w:t>
      </w:r>
      <w:r w:rsidR="007B737A" w:rsidRPr="00847608">
        <w:t xml:space="preserve">           </w:t>
      </w:r>
    </w:p>
    <w:p w:rsidR="009D3F92" w:rsidRPr="00847608" w:rsidRDefault="00EA135B" w:rsidP="00DA4B3C">
      <w:pPr>
        <w:pStyle w:val="Zhlav"/>
        <w:tabs>
          <w:tab w:val="left" w:pos="708"/>
        </w:tabs>
        <w:rPr>
          <w:b/>
        </w:rPr>
      </w:pPr>
      <w:r w:rsidRPr="00847608">
        <w:rPr>
          <w:b/>
        </w:rPr>
        <w:t xml:space="preserve">     </w:t>
      </w:r>
      <w:r w:rsidR="007B737A" w:rsidRPr="00847608">
        <w:rPr>
          <w:b/>
        </w:rPr>
        <w:t>I</w:t>
      </w:r>
      <w:r w:rsidR="0017318A" w:rsidRPr="00847608">
        <w:rPr>
          <w:b/>
        </w:rPr>
        <w:t>II</w:t>
      </w:r>
      <w:r w:rsidRPr="00847608">
        <w:rPr>
          <w:b/>
        </w:rPr>
        <w:t xml:space="preserve">. </w:t>
      </w:r>
      <w:r w:rsidR="007B737A" w:rsidRPr="00847608">
        <w:rPr>
          <w:b/>
        </w:rPr>
        <w:t xml:space="preserve">  </w:t>
      </w:r>
      <w:r w:rsidRPr="00847608">
        <w:rPr>
          <w:b/>
        </w:rPr>
        <w:t>Bere na vědomí:</w:t>
      </w:r>
    </w:p>
    <w:p w:rsidR="00847608" w:rsidRDefault="00EA135B" w:rsidP="00AF1388">
      <w:r w:rsidRPr="00847608">
        <w:t xml:space="preserve">                a)   </w:t>
      </w:r>
      <w:r w:rsidR="00AF1388" w:rsidRPr="00847608">
        <w:t xml:space="preserve">informaci starosty obce o postupu realizace bezúplatného převodu pozemků v </w:t>
      </w:r>
      <w:r w:rsidR="00847608">
        <w:t xml:space="preserve">   </w:t>
      </w:r>
    </w:p>
    <w:p w:rsidR="00847608" w:rsidRDefault="00847608" w:rsidP="00AF1388">
      <w:r>
        <w:t xml:space="preserve">                      </w:t>
      </w:r>
      <w:r w:rsidR="00AF1388" w:rsidRPr="00847608">
        <w:t xml:space="preserve">areálu ČOV Chelčice a technického zázemí obce z majetku Státního </w:t>
      </w:r>
    </w:p>
    <w:p w:rsidR="00AF1388" w:rsidRPr="00847608" w:rsidRDefault="00847608" w:rsidP="00AF1388">
      <w:r>
        <w:t xml:space="preserve">                      </w:t>
      </w:r>
      <w:r w:rsidR="00AF1388" w:rsidRPr="00847608">
        <w:t>pozemkovéh</w:t>
      </w:r>
      <w:r>
        <w:t xml:space="preserve">o úřadu ČR do vlastnictví obce - usnesení </w:t>
      </w:r>
      <w:r w:rsidR="00AF1388" w:rsidRPr="00847608">
        <w:t>č. 8/2021/9</w:t>
      </w:r>
    </w:p>
    <w:p w:rsidR="00847608" w:rsidRDefault="00F11177" w:rsidP="00AF1388">
      <w:pPr>
        <w:pStyle w:val="Odstavecseseznamem"/>
        <w:ind w:left="0"/>
      </w:pPr>
      <w:r w:rsidRPr="00847608">
        <w:t xml:space="preserve">               b)  </w:t>
      </w:r>
      <w:r w:rsidR="00847608">
        <w:t xml:space="preserve"> </w:t>
      </w:r>
      <w:r w:rsidR="00AF1388" w:rsidRPr="00847608">
        <w:t xml:space="preserve">informaci starosty o postupu příprav a stanovení podmínek budoucí možné </w:t>
      </w:r>
      <w:r w:rsidR="00847608">
        <w:t xml:space="preserve"> </w:t>
      </w:r>
    </w:p>
    <w:p w:rsidR="00847608" w:rsidRDefault="00847608" w:rsidP="00AF1388">
      <w:pPr>
        <w:pStyle w:val="Odstavecseseznamem"/>
        <w:ind w:left="0"/>
      </w:pPr>
      <w:r>
        <w:t xml:space="preserve">                      </w:t>
      </w:r>
      <w:r w:rsidR="00AF1388" w:rsidRPr="00847608">
        <w:t xml:space="preserve">realizace stavby čistírny odpadních vod firmy </w:t>
      </w:r>
      <w:proofErr w:type="spellStart"/>
      <w:r w:rsidR="00AF1388" w:rsidRPr="00847608">
        <w:t>Z</w:t>
      </w:r>
      <w:r>
        <w:t>eelandia</w:t>
      </w:r>
      <w:proofErr w:type="spellEnd"/>
      <w:r>
        <w:t xml:space="preserve"> v areálu ČOV Chelčice </w:t>
      </w:r>
    </w:p>
    <w:p w:rsidR="00AF1388" w:rsidRPr="00847608" w:rsidRDefault="00847608" w:rsidP="00AF1388">
      <w:pPr>
        <w:pStyle w:val="Odstavecseseznamem"/>
        <w:ind w:left="0"/>
      </w:pPr>
      <w:r>
        <w:t xml:space="preserve">                      usnesení </w:t>
      </w:r>
      <w:r w:rsidR="00AF1388" w:rsidRPr="00847608">
        <w:t>č. 8/2021/10</w:t>
      </w:r>
    </w:p>
    <w:p w:rsidR="00847608" w:rsidRDefault="00EF7893" w:rsidP="00AF1388">
      <w:r w:rsidRPr="00847608">
        <w:rPr>
          <w:bCs/>
        </w:rPr>
        <w:t xml:space="preserve">               c) </w:t>
      </w:r>
      <w:r w:rsidR="00847608">
        <w:rPr>
          <w:bCs/>
        </w:rPr>
        <w:t xml:space="preserve"> </w:t>
      </w:r>
      <w:r w:rsidRPr="00847608">
        <w:rPr>
          <w:bCs/>
        </w:rPr>
        <w:t xml:space="preserve"> </w:t>
      </w:r>
      <w:r w:rsidR="00AF1388" w:rsidRPr="00847608">
        <w:t xml:space="preserve">informaci o stavu příprav realizace výměny kanalizačního řádu - splaškové </w:t>
      </w:r>
    </w:p>
    <w:p w:rsidR="00847608" w:rsidRDefault="00847608" w:rsidP="00AF1388">
      <w:r>
        <w:t xml:space="preserve">                     </w:t>
      </w:r>
      <w:r w:rsidR="00AF1388" w:rsidRPr="00847608">
        <w:t xml:space="preserve">kanalizace v části obce </w:t>
      </w:r>
      <w:proofErr w:type="spellStart"/>
      <w:r w:rsidR="00AF1388" w:rsidRPr="00847608">
        <w:t>Záhorčí</w:t>
      </w:r>
      <w:proofErr w:type="spellEnd"/>
      <w:r w:rsidR="00AF1388" w:rsidRPr="00847608">
        <w:t xml:space="preserve"> v souvislosti s připravovanou rekonstrukcí </w:t>
      </w:r>
    </w:p>
    <w:p w:rsidR="00AF1388" w:rsidRPr="00847608" w:rsidRDefault="00847608" w:rsidP="00AF1388">
      <w:r>
        <w:t xml:space="preserve">                     </w:t>
      </w:r>
      <w:r w:rsidR="00AF1388" w:rsidRPr="00847608">
        <w:t>povrchu komunikace III</w:t>
      </w:r>
      <w:r>
        <w:t xml:space="preserve">. třídy 12250 Chelčice - </w:t>
      </w:r>
      <w:proofErr w:type="spellStart"/>
      <w:r>
        <w:t>Lomec</w:t>
      </w:r>
      <w:proofErr w:type="spellEnd"/>
      <w:r>
        <w:t xml:space="preserve"> - usnesení </w:t>
      </w:r>
      <w:r w:rsidR="00AF1388" w:rsidRPr="00847608">
        <w:t>č. 8/2021/11</w:t>
      </w:r>
    </w:p>
    <w:p w:rsidR="00847608" w:rsidRDefault="00EF7893" w:rsidP="00AF1388">
      <w:r w:rsidRPr="00847608">
        <w:t xml:space="preserve">              </w:t>
      </w:r>
      <w:r w:rsidR="00847608">
        <w:t xml:space="preserve"> </w:t>
      </w:r>
      <w:r w:rsidRPr="00847608">
        <w:t xml:space="preserve"> d)  </w:t>
      </w:r>
      <w:r w:rsidR="00847608">
        <w:t xml:space="preserve"> </w:t>
      </w:r>
      <w:r w:rsidR="00AF1388" w:rsidRPr="00847608">
        <w:t xml:space="preserve">informaci o realizaci dalších investičních akcí v roce 2021. Rekonstrukce MŠ </w:t>
      </w:r>
    </w:p>
    <w:p w:rsidR="00847608" w:rsidRDefault="00847608" w:rsidP="00AF1388">
      <w:r>
        <w:t xml:space="preserve">                     </w:t>
      </w:r>
      <w:r w:rsidR="00AF1388" w:rsidRPr="00847608">
        <w:t xml:space="preserve">Chelčice - přízemí - zahájena 1.7.2021, termín dokončení 31.8.2021. Výměna </w:t>
      </w:r>
    </w:p>
    <w:p w:rsidR="00847608" w:rsidRDefault="00847608" w:rsidP="00AF1388">
      <w:r>
        <w:t xml:space="preserve">                     </w:t>
      </w:r>
      <w:r w:rsidR="00AF1388" w:rsidRPr="00847608">
        <w:t>střešní krytiny obecního skladu Chelčice - termín zahájení 20.8.2021</w:t>
      </w:r>
      <w:r>
        <w:t xml:space="preserve"> - usnesení         </w:t>
      </w:r>
    </w:p>
    <w:p w:rsidR="00AF1388" w:rsidRPr="00847608" w:rsidRDefault="00847608" w:rsidP="00AF1388">
      <w:r>
        <w:t xml:space="preserve">                     </w:t>
      </w:r>
      <w:r w:rsidR="00AF1388" w:rsidRPr="00847608">
        <w:t>č. 8/2021/12</w:t>
      </w:r>
    </w:p>
    <w:p w:rsidR="00847608" w:rsidRDefault="00847608" w:rsidP="00AF1388">
      <w:pPr>
        <w:rPr>
          <w:bCs/>
        </w:rPr>
      </w:pPr>
      <w:r>
        <w:t xml:space="preserve">                </w:t>
      </w:r>
      <w:r w:rsidR="00AF1388" w:rsidRPr="00847608">
        <w:t xml:space="preserve">e) </w:t>
      </w:r>
      <w:r>
        <w:t xml:space="preserve"> </w:t>
      </w:r>
      <w:r w:rsidR="00AF1388" w:rsidRPr="00847608">
        <w:rPr>
          <w:bCs/>
        </w:rPr>
        <w:t xml:space="preserve">informaci starosty o registraci a dotační podpoře projektu "Rekonstrukce </w:t>
      </w:r>
      <w:r>
        <w:rPr>
          <w:bCs/>
        </w:rPr>
        <w:t xml:space="preserve"> </w:t>
      </w:r>
    </w:p>
    <w:p w:rsidR="00847608" w:rsidRDefault="00847608" w:rsidP="00AF1388">
      <w:pPr>
        <w:rPr>
          <w:bCs/>
        </w:rPr>
      </w:pPr>
      <w:r>
        <w:rPr>
          <w:bCs/>
        </w:rPr>
        <w:t xml:space="preserve">                     </w:t>
      </w:r>
      <w:r w:rsidR="00AF1388" w:rsidRPr="00847608">
        <w:rPr>
          <w:bCs/>
        </w:rPr>
        <w:t xml:space="preserve">víceúčelového hřiště Chelčice" z dotačního titulu MMR ČR, termín zahájení </w:t>
      </w:r>
    </w:p>
    <w:p w:rsidR="00AF1388" w:rsidRPr="00847608" w:rsidRDefault="00847608" w:rsidP="00AF1388">
      <w:pPr>
        <w:rPr>
          <w:bCs/>
        </w:rPr>
      </w:pPr>
      <w:r>
        <w:rPr>
          <w:bCs/>
        </w:rPr>
        <w:t xml:space="preserve">                     realizace do 30.9.2021 - usnesení </w:t>
      </w:r>
      <w:r w:rsidR="00AF1388" w:rsidRPr="00847608">
        <w:rPr>
          <w:bCs/>
        </w:rPr>
        <w:t>č. 8/2021/13</w:t>
      </w:r>
    </w:p>
    <w:p w:rsidR="00847608" w:rsidRDefault="00847608" w:rsidP="00AF1388">
      <w:r>
        <w:rPr>
          <w:bCs/>
        </w:rPr>
        <w:t xml:space="preserve">                </w:t>
      </w:r>
      <w:r w:rsidR="00AF1388" w:rsidRPr="00847608">
        <w:rPr>
          <w:bCs/>
        </w:rPr>
        <w:t xml:space="preserve">f) </w:t>
      </w:r>
      <w:r>
        <w:rPr>
          <w:bCs/>
        </w:rPr>
        <w:t xml:space="preserve"> </w:t>
      </w:r>
      <w:r w:rsidR="00AF1388" w:rsidRPr="00847608">
        <w:t xml:space="preserve">informaci starosty informaci starosty obce o výsledcích dotační podpory </w:t>
      </w:r>
    </w:p>
    <w:p w:rsidR="00847608" w:rsidRDefault="00847608" w:rsidP="00AF1388">
      <w:r>
        <w:t xml:space="preserve">                     </w:t>
      </w:r>
      <w:r w:rsidR="00AF1388" w:rsidRPr="00847608">
        <w:t xml:space="preserve">Ministerstva financí - akce "Stavební úpravy MŠ Chelčice" (rozšíření kapacity, </w:t>
      </w:r>
    </w:p>
    <w:p w:rsidR="00AF1388" w:rsidRPr="00847608" w:rsidRDefault="00847608" w:rsidP="00AF1388">
      <w:r>
        <w:t xml:space="preserve">                     </w:t>
      </w:r>
      <w:r w:rsidR="00AF1388" w:rsidRPr="00847608">
        <w:t xml:space="preserve">půdní vestavba) žádost </w:t>
      </w:r>
      <w:r>
        <w:t xml:space="preserve">nebyla podpořena - usnesení </w:t>
      </w:r>
      <w:r w:rsidR="00AF1388" w:rsidRPr="00847608">
        <w:t>č. 8/2021/19/c</w:t>
      </w:r>
    </w:p>
    <w:p w:rsidR="00847608" w:rsidRDefault="00847608" w:rsidP="00551E58">
      <w:pPr>
        <w:pStyle w:val="Odstavecseseznamem"/>
        <w:ind w:left="0"/>
      </w:pPr>
      <w:r>
        <w:t xml:space="preserve">                </w:t>
      </w:r>
      <w:r w:rsidR="00551E58" w:rsidRPr="00847608">
        <w:t xml:space="preserve">g) </w:t>
      </w:r>
      <w:r>
        <w:t xml:space="preserve"> </w:t>
      </w:r>
      <w:r w:rsidR="00551E58" w:rsidRPr="00847608">
        <w:t>informaci ing. Petra Nováka z jednání šk</w:t>
      </w:r>
      <w:r>
        <w:t xml:space="preserve">olského výboru při MŠ Chelčice - </w:t>
      </w:r>
    </w:p>
    <w:p w:rsidR="00551E58" w:rsidRPr="00847608" w:rsidRDefault="00847608" w:rsidP="00551E58">
      <w:pPr>
        <w:pStyle w:val="Odstavecseseznamem"/>
        <w:ind w:left="0"/>
      </w:pPr>
      <w:r>
        <w:t xml:space="preserve">                     usnesení </w:t>
      </w:r>
      <w:r w:rsidR="00551E58" w:rsidRPr="00847608">
        <w:t>č. 8/2021/19/e</w:t>
      </w:r>
    </w:p>
    <w:p w:rsidR="00847608" w:rsidRDefault="00847608" w:rsidP="00551E58">
      <w:pPr>
        <w:pStyle w:val="Odstavecseseznamem"/>
        <w:ind w:left="0"/>
      </w:pPr>
      <w:r>
        <w:t xml:space="preserve">                 </w:t>
      </w:r>
      <w:r w:rsidR="00551E58" w:rsidRPr="00847608">
        <w:t xml:space="preserve">h) informaci starosty o průběhu fyzického zjišťování hranic pozemků a nemovitostí </w:t>
      </w:r>
    </w:p>
    <w:p w:rsidR="00847608" w:rsidRDefault="00847608" w:rsidP="00551E58">
      <w:pPr>
        <w:pStyle w:val="Odstavecseseznamem"/>
        <w:ind w:left="0"/>
      </w:pPr>
      <w:r>
        <w:t xml:space="preserve">                     </w:t>
      </w:r>
      <w:r w:rsidR="00551E58" w:rsidRPr="00847608">
        <w:t>ze strany Katastrálního úřadu - příprava digi</w:t>
      </w:r>
      <w:r>
        <w:t xml:space="preserve">talizace katastrálního operátu - </w:t>
      </w:r>
    </w:p>
    <w:p w:rsidR="00551E58" w:rsidRPr="00847608" w:rsidRDefault="00847608" w:rsidP="00551E58">
      <w:pPr>
        <w:pStyle w:val="Odstavecseseznamem"/>
        <w:ind w:left="0"/>
      </w:pPr>
      <w:r>
        <w:t xml:space="preserve">                     usnesení </w:t>
      </w:r>
      <w:r w:rsidR="00551E58" w:rsidRPr="00847608">
        <w:t>č. 8/2021/19/h</w:t>
      </w:r>
    </w:p>
    <w:p w:rsidR="00EF7893" w:rsidRPr="00847608" w:rsidRDefault="00EF7893" w:rsidP="00AF1388"/>
    <w:p w:rsidR="00EF7893" w:rsidRPr="00847608" w:rsidRDefault="00E43A4A" w:rsidP="00F11177">
      <w:pPr>
        <w:rPr>
          <w:b/>
        </w:rPr>
      </w:pPr>
      <w:r w:rsidRPr="00847608">
        <w:rPr>
          <w:b/>
        </w:rPr>
        <w:t xml:space="preserve">   IV.  Projednalo:</w:t>
      </w:r>
    </w:p>
    <w:p w:rsidR="00847608" w:rsidRDefault="00E43A4A" w:rsidP="00AF1388">
      <w:r w:rsidRPr="00847608">
        <w:rPr>
          <w:bCs/>
        </w:rPr>
        <w:t xml:space="preserve">              a)  </w:t>
      </w:r>
      <w:r w:rsidR="00AF1388" w:rsidRPr="00847608">
        <w:t xml:space="preserve">přípravu a organizaci </w:t>
      </w:r>
      <w:proofErr w:type="spellStart"/>
      <w:r w:rsidR="00AF1388" w:rsidRPr="00847608">
        <w:t>Chelčické</w:t>
      </w:r>
      <w:proofErr w:type="spellEnd"/>
      <w:r w:rsidR="00AF1388" w:rsidRPr="00847608">
        <w:t xml:space="preserve"> pouti sv. Máří Magdaleny kon</w:t>
      </w:r>
      <w:r w:rsidR="00847608">
        <w:t xml:space="preserve">ané ve dnech 16.7. </w:t>
      </w:r>
    </w:p>
    <w:p w:rsidR="00AF1388" w:rsidRPr="00847608" w:rsidRDefault="00847608" w:rsidP="00AF1388">
      <w:r>
        <w:t xml:space="preserve">                   - 18.7.2021 - usnesení </w:t>
      </w:r>
      <w:r w:rsidR="00AF1388" w:rsidRPr="00847608">
        <w:t>č. 8/2021/17</w:t>
      </w:r>
    </w:p>
    <w:p w:rsidR="00847608" w:rsidRDefault="00847608" w:rsidP="00AF1388">
      <w:r>
        <w:t xml:space="preserve">              </w:t>
      </w:r>
      <w:r w:rsidR="00AF1388" w:rsidRPr="00847608">
        <w:t xml:space="preserve">b) </w:t>
      </w:r>
      <w:r>
        <w:t xml:space="preserve"> </w:t>
      </w:r>
      <w:r w:rsidR="00AF1388" w:rsidRPr="00847608">
        <w:t xml:space="preserve">organizační záležitosti a přípravu Slavností plodů 2021 v </w:t>
      </w:r>
      <w:proofErr w:type="spellStart"/>
      <w:r w:rsidR="00AF1388" w:rsidRPr="00847608">
        <w:t>Chelčicích</w:t>
      </w:r>
      <w:proofErr w:type="spellEnd"/>
      <w:r>
        <w:t xml:space="preserve"> - usnesení </w:t>
      </w:r>
      <w:r w:rsidR="00AF1388" w:rsidRPr="00847608">
        <w:t xml:space="preserve">č. </w:t>
      </w:r>
    </w:p>
    <w:p w:rsidR="00AF1388" w:rsidRPr="00847608" w:rsidRDefault="00847608" w:rsidP="00AF1388">
      <w:r>
        <w:t xml:space="preserve">                    </w:t>
      </w:r>
      <w:r w:rsidR="00AF1388" w:rsidRPr="00847608">
        <w:t>8/2021/18</w:t>
      </w:r>
    </w:p>
    <w:p w:rsidR="006D7B22" w:rsidRPr="00847608" w:rsidRDefault="00B83160" w:rsidP="003769B1">
      <w:pPr>
        <w:pStyle w:val="Zhlav"/>
        <w:tabs>
          <w:tab w:val="left" w:pos="708"/>
        </w:tabs>
        <w:rPr>
          <w:bCs/>
        </w:rPr>
      </w:pPr>
      <w:r w:rsidRPr="00847608">
        <w:t xml:space="preserve">              </w:t>
      </w:r>
    </w:p>
    <w:p w:rsidR="006D7B22" w:rsidRPr="00847608" w:rsidRDefault="006D7B22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847608">
        <w:rPr>
          <w:i/>
          <w:sz w:val="20"/>
          <w:szCs w:val="20"/>
        </w:rPr>
        <w:t>14.7.2021</w:t>
      </w:r>
    </w:p>
    <w:p w:rsidR="009D3F92" w:rsidRPr="00847608" w:rsidRDefault="009D3F92" w:rsidP="007E26CD">
      <w:pPr>
        <w:rPr>
          <w:i/>
          <w:sz w:val="20"/>
          <w:szCs w:val="20"/>
        </w:rPr>
      </w:pPr>
    </w:p>
    <w:p w:rsidR="00B83160" w:rsidRPr="00847608" w:rsidRDefault="00B83160" w:rsidP="007E26CD">
      <w:pPr>
        <w:rPr>
          <w:i/>
          <w:sz w:val="20"/>
          <w:szCs w:val="20"/>
        </w:rPr>
      </w:pPr>
    </w:p>
    <w:p w:rsidR="006D7B22" w:rsidRPr="00847608" w:rsidRDefault="00F075E0" w:rsidP="007E26CD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Zapsala:  Martina </w:t>
      </w:r>
      <w:proofErr w:type="spellStart"/>
      <w:r w:rsidRPr="00847608">
        <w:rPr>
          <w:i/>
          <w:sz w:val="20"/>
          <w:szCs w:val="20"/>
        </w:rPr>
        <w:t>Fotterová</w:t>
      </w:r>
      <w:proofErr w:type="spellEnd"/>
      <w:r w:rsidR="007E26CD" w:rsidRPr="00847608">
        <w:rPr>
          <w:i/>
          <w:sz w:val="20"/>
          <w:szCs w:val="20"/>
        </w:rPr>
        <w:t xml:space="preserve">   ................................................    </w:t>
      </w:r>
    </w:p>
    <w:p w:rsidR="006D7B22" w:rsidRPr="00847608" w:rsidRDefault="006D7B22" w:rsidP="007E26CD">
      <w:pPr>
        <w:rPr>
          <w:i/>
          <w:sz w:val="20"/>
          <w:szCs w:val="20"/>
        </w:rPr>
      </w:pPr>
    </w:p>
    <w:p w:rsidR="007E26CD" w:rsidRPr="00847608" w:rsidRDefault="007E26CD" w:rsidP="007E26CD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Ověřili: </w:t>
      </w:r>
    </w:p>
    <w:p w:rsidR="00DE1092" w:rsidRPr="00847608" w:rsidRDefault="00DE1092" w:rsidP="007E26CD">
      <w:pPr>
        <w:rPr>
          <w:i/>
          <w:sz w:val="20"/>
          <w:szCs w:val="20"/>
        </w:rPr>
      </w:pPr>
    </w:p>
    <w:p w:rsidR="00DE1092" w:rsidRPr="00847608" w:rsidRDefault="00847608" w:rsidP="007E26CD">
      <w:pPr>
        <w:rPr>
          <w:i/>
          <w:sz w:val="20"/>
          <w:szCs w:val="20"/>
        </w:rPr>
      </w:pPr>
      <w:r>
        <w:rPr>
          <w:i/>
          <w:sz w:val="20"/>
          <w:szCs w:val="20"/>
        </w:rPr>
        <w:t>Mgr. Iva Bukačová</w:t>
      </w:r>
      <w:r w:rsidR="00E03228" w:rsidRPr="00847608">
        <w:rPr>
          <w:i/>
          <w:sz w:val="20"/>
          <w:szCs w:val="20"/>
        </w:rPr>
        <w:t xml:space="preserve"> </w:t>
      </w:r>
      <w:r w:rsidR="007E26CD" w:rsidRPr="00847608">
        <w:rPr>
          <w:i/>
          <w:sz w:val="20"/>
          <w:szCs w:val="20"/>
        </w:rPr>
        <w:t xml:space="preserve"> ..........................................................</w:t>
      </w:r>
    </w:p>
    <w:p w:rsidR="00A82E2C" w:rsidRPr="00847608" w:rsidRDefault="00A82E2C" w:rsidP="007E26CD">
      <w:pPr>
        <w:rPr>
          <w:i/>
          <w:sz w:val="20"/>
          <w:szCs w:val="20"/>
        </w:rPr>
      </w:pPr>
    </w:p>
    <w:p w:rsidR="007E26CD" w:rsidRPr="00847608" w:rsidRDefault="00847608" w:rsidP="007E26CD">
      <w:pPr>
        <w:rPr>
          <w:i/>
          <w:sz w:val="20"/>
          <w:szCs w:val="20"/>
        </w:rPr>
      </w:pPr>
      <w:r>
        <w:rPr>
          <w:i/>
          <w:sz w:val="20"/>
          <w:szCs w:val="20"/>
        </w:rPr>
        <w:t>ing. Miroslav Dušek</w:t>
      </w:r>
      <w:r w:rsidR="00E22051" w:rsidRPr="00847608">
        <w:rPr>
          <w:i/>
          <w:sz w:val="20"/>
          <w:szCs w:val="20"/>
        </w:rPr>
        <w:t xml:space="preserve"> </w:t>
      </w:r>
      <w:r w:rsidR="007E26CD" w:rsidRPr="00847608">
        <w:rPr>
          <w:i/>
          <w:sz w:val="20"/>
          <w:szCs w:val="20"/>
        </w:rPr>
        <w:t>..........................................................</w:t>
      </w:r>
    </w:p>
    <w:p w:rsidR="007E26CD" w:rsidRPr="00847608" w:rsidRDefault="007E26CD" w:rsidP="007E26CD">
      <w:pPr>
        <w:jc w:val="center"/>
        <w:rPr>
          <w:rFonts w:ascii="Arial" w:hAnsi="Arial" w:cs="Arial"/>
          <w:sz w:val="20"/>
          <w:szCs w:val="20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7E26CD" w:rsidRPr="00847608" w:rsidRDefault="007E26CD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8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2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201"/>
    <w:rsid w:val="0007248D"/>
    <w:rsid w:val="00073530"/>
    <w:rsid w:val="00082257"/>
    <w:rsid w:val="00091CFB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C3746"/>
    <w:rsid w:val="001D04BF"/>
    <w:rsid w:val="001D392B"/>
    <w:rsid w:val="001D5117"/>
    <w:rsid w:val="001D6A9E"/>
    <w:rsid w:val="00201DB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60DFA"/>
    <w:rsid w:val="002A35C8"/>
    <w:rsid w:val="002D0CA7"/>
    <w:rsid w:val="002E5AB8"/>
    <w:rsid w:val="00301167"/>
    <w:rsid w:val="00304ACA"/>
    <w:rsid w:val="003051F0"/>
    <w:rsid w:val="00310F54"/>
    <w:rsid w:val="00334237"/>
    <w:rsid w:val="0035112F"/>
    <w:rsid w:val="0037624D"/>
    <w:rsid w:val="003769B1"/>
    <w:rsid w:val="003B2D17"/>
    <w:rsid w:val="003C4C9E"/>
    <w:rsid w:val="003C5E36"/>
    <w:rsid w:val="003F6C23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2344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D253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D7B22"/>
    <w:rsid w:val="00700E1E"/>
    <w:rsid w:val="0070679A"/>
    <w:rsid w:val="00712005"/>
    <w:rsid w:val="007375F1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2577B"/>
    <w:rsid w:val="00835EA7"/>
    <w:rsid w:val="00847608"/>
    <w:rsid w:val="0086232B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6251E"/>
    <w:rsid w:val="00A627A0"/>
    <w:rsid w:val="00A76A4C"/>
    <w:rsid w:val="00A82E2C"/>
    <w:rsid w:val="00A90549"/>
    <w:rsid w:val="00A940E9"/>
    <w:rsid w:val="00AD39F9"/>
    <w:rsid w:val="00AF1388"/>
    <w:rsid w:val="00AF2378"/>
    <w:rsid w:val="00B17605"/>
    <w:rsid w:val="00B60143"/>
    <w:rsid w:val="00B612D3"/>
    <w:rsid w:val="00B77E70"/>
    <w:rsid w:val="00B83160"/>
    <w:rsid w:val="00B87A36"/>
    <w:rsid w:val="00B93037"/>
    <w:rsid w:val="00BB1C31"/>
    <w:rsid w:val="00BC1AAB"/>
    <w:rsid w:val="00BC5704"/>
    <w:rsid w:val="00BC6A24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B0029"/>
    <w:rsid w:val="00CD0BAB"/>
    <w:rsid w:val="00CD53E3"/>
    <w:rsid w:val="00D00370"/>
    <w:rsid w:val="00D07985"/>
    <w:rsid w:val="00D20E2D"/>
    <w:rsid w:val="00D2306E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A1C6B"/>
    <w:rsid w:val="00DA3CDE"/>
    <w:rsid w:val="00DA4B3C"/>
    <w:rsid w:val="00DB114D"/>
    <w:rsid w:val="00DD11FF"/>
    <w:rsid w:val="00DE1092"/>
    <w:rsid w:val="00DF1212"/>
    <w:rsid w:val="00DF7CC6"/>
    <w:rsid w:val="00E03228"/>
    <w:rsid w:val="00E034AC"/>
    <w:rsid w:val="00E22051"/>
    <w:rsid w:val="00E2417F"/>
    <w:rsid w:val="00E316B3"/>
    <w:rsid w:val="00E37993"/>
    <w:rsid w:val="00E414A3"/>
    <w:rsid w:val="00E43A4A"/>
    <w:rsid w:val="00E4637E"/>
    <w:rsid w:val="00E46F6D"/>
    <w:rsid w:val="00E73693"/>
    <w:rsid w:val="00E73E46"/>
    <w:rsid w:val="00E87433"/>
    <w:rsid w:val="00E9387C"/>
    <w:rsid w:val="00EA135B"/>
    <w:rsid w:val="00EA4040"/>
    <w:rsid w:val="00EA57A5"/>
    <w:rsid w:val="00ED1771"/>
    <w:rsid w:val="00ED274F"/>
    <w:rsid w:val="00ED3AD9"/>
    <w:rsid w:val="00ED6B7A"/>
    <w:rsid w:val="00ED7904"/>
    <w:rsid w:val="00EF7893"/>
    <w:rsid w:val="00F075E0"/>
    <w:rsid w:val="00F11177"/>
    <w:rsid w:val="00F24BBB"/>
    <w:rsid w:val="00F315FE"/>
    <w:rsid w:val="00F70D48"/>
    <w:rsid w:val="00F858F1"/>
    <w:rsid w:val="00F942EB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920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152</cp:revision>
  <cp:lastPrinted>2021-07-16T07:50:00Z</cp:lastPrinted>
  <dcterms:created xsi:type="dcterms:W3CDTF">2015-09-02T14:03:00Z</dcterms:created>
  <dcterms:modified xsi:type="dcterms:W3CDTF">2021-07-16T07:54:00Z</dcterms:modified>
</cp:coreProperties>
</file>