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92" w:rsidRPr="00DA4B3C" w:rsidRDefault="00020A92" w:rsidP="00020A92">
      <w:pPr>
        <w:jc w:val="center"/>
        <w:rPr>
          <w:b/>
          <w:bCs/>
          <w:sz w:val="32"/>
          <w:szCs w:val="32"/>
        </w:rPr>
      </w:pPr>
      <w:r w:rsidRPr="00DA4B3C">
        <w:rPr>
          <w:b/>
          <w:spacing w:val="52"/>
          <w:sz w:val="32"/>
          <w:szCs w:val="32"/>
        </w:rPr>
        <w:t>Usnesení</w:t>
      </w:r>
      <w:r w:rsidR="00960795">
        <w:rPr>
          <w:b/>
          <w:spacing w:val="52"/>
          <w:sz w:val="32"/>
          <w:szCs w:val="32"/>
        </w:rPr>
        <w:t xml:space="preserve"> č. </w:t>
      </w:r>
      <w:r w:rsidR="00FC39B8">
        <w:rPr>
          <w:b/>
          <w:spacing w:val="52"/>
          <w:sz w:val="32"/>
          <w:szCs w:val="32"/>
        </w:rPr>
        <w:t>10</w:t>
      </w:r>
      <w:r w:rsidR="001D5117">
        <w:rPr>
          <w:b/>
          <w:spacing w:val="52"/>
          <w:sz w:val="32"/>
          <w:szCs w:val="32"/>
        </w:rPr>
        <w:t>/2021</w:t>
      </w:r>
    </w:p>
    <w:p w:rsidR="00EA135B" w:rsidRDefault="00020A92" w:rsidP="00020A92">
      <w:pPr>
        <w:pStyle w:val="Zhlav"/>
        <w:tabs>
          <w:tab w:val="left" w:pos="708"/>
        </w:tabs>
        <w:jc w:val="center"/>
        <w:rPr>
          <w:bCs/>
        </w:rPr>
      </w:pPr>
      <w:r w:rsidRPr="00DA4B3C">
        <w:rPr>
          <w:bCs/>
        </w:rPr>
        <w:t>z jednání Zastupitelstva obce Chelčice konaného dne</w:t>
      </w:r>
    </w:p>
    <w:p w:rsidR="00020A92" w:rsidRPr="00EA135B" w:rsidRDefault="00FC39B8" w:rsidP="00020A92">
      <w:pPr>
        <w:pStyle w:val="Zhlav"/>
        <w:tabs>
          <w:tab w:val="left" w:pos="708"/>
        </w:tabs>
        <w:jc w:val="center"/>
        <w:rPr>
          <w:bCs/>
        </w:rPr>
      </w:pPr>
      <w:r>
        <w:rPr>
          <w:b/>
          <w:bCs/>
        </w:rPr>
        <w:t>27</w:t>
      </w:r>
      <w:r w:rsidR="001B4128">
        <w:rPr>
          <w:b/>
          <w:bCs/>
        </w:rPr>
        <w:t>.8</w:t>
      </w:r>
      <w:r w:rsidR="001D5117">
        <w:rPr>
          <w:b/>
          <w:bCs/>
        </w:rPr>
        <w:t>.2021</w:t>
      </w:r>
      <w:r w:rsidR="00212A8A">
        <w:rPr>
          <w:b/>
          <w:bCs/>
        </w:rPr>
        <w:t xml:space="preserve"> od 1</w:t>
      </w:r>
      <w:r w:rsidR="0017318A">
        <w:rPr>
          <w:b/>
          <w:bCs/>
        </w:rPr>
        <w:t>7</w:t>
      </w:r>
      <w:r w:rsidR="00020A92" w:rsidRPr="00DA4B3C">
        <w:rPr>
          <w:b/>
          <w:bCs/>
        </w:rPr>
        <w:t>:00 hodin</w:t>
      </w:r>
    </w:p>
    <w:p w:rsidR="008D3CE7" w:rsidRDefault="00496B31" w:rsidP="00236A3E">
      <w:pPr>
        <w:tabs>
          <w:tab w:val="left" w:pos="0"/>
        </w:tabs>
        <w:jc w:val="center"/>
      </w:pPr>
      <w:r>
        <w:t>v</w:t>
      </w:r>
      <w:r w:rsidR="00020A92" w:rsidRPr="00DA4B3C">
        <w:t xml:space="preserve"> </w:t>
      </w:r>
      <w:r w:rsidR="0035112F">
        <w:t>kanceláři Obecního úřadu Chelčice</w:t>
      </w:r>
    </w:p>
    <w:p w:rsidR="006D7B22" w:rsidRDefault="006D7B22" w:rsidP="00020A92">
      <w:pPr>
        <w:pStyle w:val="Zhlav"/>
        <w:tabs>
          <w:tab w:val="left" w:pos="709"/>
        </w:tabs>
        <w:jc w:val="both"/>
      </w:pPr>
    </w:p>
    <w:p w:rsidR="00020A92" w:rsidRDefault="00020A92" w:rsidP="00020A92">
      <w:pPr>
        <w:pStyle w:val="Zhlav"/>
        <w:tabs>
          <w:tab w:val="left" w:pos="709"/>
        </w:tabs>
        <w:jc w:val="both"/>
      </w:pPr>
      <w:r>
        <w:t>Zastupitelstvo obce:</w:t>
      </w:r>
    </w:p>
    <w:p w:rsidR="00020A92" w:rsidRDefault="00020A92" w:rsidP="008D3CE7">
      <w:pPr>
        <w:pStyle w:val="Zhlav"/>
        <w:tabs>
          <w:tab w:val="left" w:pos="851"/>
        </w:tabs>
        <w:jc w:val="both"/>
      </w:pPr>
      <w:r>
        <w:rPr>
          <w:rFonts w:eastAsia="Arial"/>
          <w:b/>
          <w:bCs/>
        </w:rPr>
        <w:t xml:space="preserve">      </w:t>
      </w:r>
      <w:r w:rsidR="00E4637E">
        <w:rPr>
          <w:rFonts w:eastAsia="Arial"/>
          <w:b/>
          <w:bCs/>
        </w:rPr>
        <w:t>I</w:t>
      </w:r>
      <w:r>
        <w:rPr>
          <w:b/>
          <w:bCs/>
        </w:rPr>
        <w:t>.</w:t>
      </w:r>
      <w:r>
        <w:rPr>
          <w:b/>
          <w:bCs/>
        </w:rPr>
        <w:tab/>
      </w:r>
      <w:r w:rsidR="00E4637E">
        <w:rPr>
          <w:b/>
          <w:bCs/>
        </w:rPr>
        <w:t xml:space="preserve"> </w:t>
      </w:r>
      <w:r>
        <w:rPr>
          <w:b/>
          <w:bCs/>
        </w:rPr>
        <w:t>Volí:</w:t>
      </w:r>
    </w:p>
    <w:p w:rsidR="00020A92" w:rsidRDefault="00020A92" w:rsidP="00020A92">
      <w:pPr>
        <w:pStyle w:val="Zhlav"/>
        <w:numPr>
          <w:ilvl w:val="0"/>
          <w:numId w:val="1"/>
        </w:numPr>
        <w:tabs>
          <w:tab w:val="left" w:pos="720"/>
        </w:tabs>
        <w:jc w:val="both"/>
      </w:pPr>
      <w:r>
        <w:t xml:space="preserve">ověřovateli zápisu </w:t>
      </w:r>
      <w:r w:rsidR="00FC39B8">
        <w:t>ing. Miroslava Duška a ing. Petra Nováka - usnesení č. 10</w:t>
      </w:r>
      <w:r w:rsidR="006D7B22">
        <w:t>/2021/4</w:t>
      </w:r>
    </w:p>
    <w:p w:rsidR="00020A92" w:rsidRDefault="00020A92" w:rsidP="00020A92">
      <w:pPr>
        <w:pStyle w:val="Zhlav"/>
        <w:tabs>
          <w:tab w:val="left" w:pos="720"/>
        </w:tabs>
        <w:jc w:val="both"/>
      </w:pPr>
    </w:p>
    <w:p w:rsidR="00020A92" w:rsidRDefault="00020A92" w:rsidP="00020A92">
      <w:pPr>
        <w:pStyle w:val="Zhlav"/>
        <w:tabs>
          <w:tab w:val="left" w:pos="720"/>
        </w:tabs>
        <w:ind w:left="360"/>
        <w:jc w:val="both"/>
        <w:rPr>
          <w:rFonts w:eastAsia="Arial"/>
        </w:rPr>
      </w:pPr>
      <w:r>
        <w:rPr>
          <w:b/>
          <w:bCs/>
        </w:rPr>
        <w:t>II.   Schvaluje:</w:t>
      </w:r>
    </w:p>
    <w:p w:rsidR="00020A92" w:rsidRDefault="00020A92" w:rsidP="00EA135B">
      <w:pPr>
        <w:pStyle w:val="Zhlav"/>
        <w:numPr>
          <w:ilvl w:val="0"/>
          <w:numId w:val="2"/>
        </w:numPr>
        <w:tabs>
          <w:tab w:val="left" w:pos="708"/>
        </w:tabs>
      </w:pPr>
      <w:r>
        <w:t>program Zastupitelstva obce beze změn</w:t>
      </w:r>
      <w:r w:rsidR="00811A81">
        <w:t xml:space="preserve"> </w:t>
      </w:r>
      <w:r w:rsidR="00FC39B8">
        <w:t>- usnesení č. 10</w:t>
      </w:r>
      <w:r w:rsidR="006D7B22">
        <w:t>/2021/2</w:t>
      </w:r>
    </w:p>
    <w:p w:rsidR="000A0AA3" w:rsidRDefault="00DD11FF" w:rsidP="001B4128">
      <w:pPr>
        <w:pStyle w:val="Odstavecseseznamem"/>
        <w:ind w:left="0"/>
      </w:pPr>
      <w:r w:rsidRPr="001B4128">
        <w:t xml:space="preserve"> </w:t>
      </w:r>
      <w:r w:rsidR="00B83160" w:rsidRPr="001B4128">
        <w:t xml:space="preserve">                </w:t>
      </w:r>
      <w:r w:rsidRPr="001B4128">
        <w:t xml:space="preserve">c)  </w:t>
      </w:r>
      <w:r w:rsidR="00FC39B8">
        <w:t>pronájem bytu 1</w:t>
      </w:r>
      <w:r w:rsidR="001B4128" w:rsidRPr="001B4128">
        <w:t>+1 v budově VÚZ C</w:t>
      </w:r>
      <w:r w:rsidR="000A0AA3">
        <w:t xml:space="preserve">helčice paní </w:t>
      </w:r>
      <w:r w:rsidR="00FC39B8">
        <w:t>Simoně Vlkové</w:t>
      </w:r>
      <w:r w:rsidR="000A0AA3">
        <w:t xml:space="preserve"> - usnesení </w:t>
      </w:r>
    </w:p>
    <w:p w:rsidR="001B4128" w:rsidRPr="001B4128" w:rsidRDefault="000A0AA3" w:rsidP="001B4128">
      <w:pPr>
        <w:pStyle w:val="Odstavecseseznamem"/>
        <w:ind w:left="0"/>
      </w:pPr>
      <w:r>
        <w:t xml:space="preserve">                      </w:t>
      </w:r>
      <w:r w:rsidR="00FC39B8">
        <w:t>č.10/2021/5</w:t>
      </w:r>
    </w:p>
    <w:p w:rsidR="00FC39B8" w:rsidRDefault="00F11177" w:rsidP="00FC39B8">
      <w:pPr>
        <w:pStyle w:val="Zhlav"/>
        <w:tabs>
          <w:tab w:val="clear" w:pos="4536"/>
          <w:tab w:val="clear" w:pos="9072"/>
        </w:tabs>
      </w:pPr>
      <w:r w:rsidRPr="001B4128">
        <w:t xml:space="preserve">                 d)  </w:t>
      </w:r>
      <w:r w:rsidR="00FC39B8" w:rsidRPr="00FC39B8">
        <w:t xml:space="preserve">Plán rozvoje sportu v obci </w:t>
      </w:r>
      <w:r w:rsidR="00FC39B8">
        <w:t xml:space="preserve">Chelčice pro období 2021 - 2026 - usnesení </w:t>
      </w:r>
      <w:r w:rsidR="00FC39B8" w:rsidRPr="00FC39B8">
        <w:t xml:space="preserve">č. </w:t>
      </w:r>
      <w:r w:rsidR="00FC39B8">
        <w:t xml:space="preserve">                </w:t>
      </w:r>
    </w:p>
    <w:p w:rsidR="00FC39B8" w:rsidRPr="00FC39B8" w:rsidRDefault="00FC39B8" w:rsidP="00FC39B8">
      <w:pPr>
        <w:pStyle w:val="Zhlav"/>
        <w:tabs>
          <w:tab w:val="clear" w:pos="4536"/>
          <w:tab w:val="clear" w:pos="9072"/>
        </w:tabs>
      </w:pPr>
      <w:r>
        <w:t xml:space="preserve">                      </w:t>
      </w:r>
      <w:r w:rsidRPr="00FC39B8">
        <w:t>10/2021/6</w:t>
      </w:r>
    </w:p>
    <w:p w:rsidR="00FC39B8" w:rsidRDefault="00DD11FF" w:rsidP="00FC39B8">
      <w:pPr>
        <w:pStyle w:val="Odstavecseseznamem"/>
        <w:ind w:left="0"/>
      </w:pPr>
      <w:r w:rsidRPr="001B4128">
        <w:t xml:space="preserve">                 </w:t>
      </w:r>
      <w:r w:rsidR="00AF1388" w:rsidRPr="001B4128">
        <w:t>e</w:t>
      </w:r>
      <w:r w:rsidR="00EA135B" w:rsidRPr="001B4128">
        <w:t xml:space="preserve">) </w:t>
      </w:r>
      <w:r w:rsidRPr="001B4128">
        <w:t xml:space="preserve"> </w:t>
      </w:r>
      <w:r w:rsidR="00FC39B8" w:rsidRPr="00FC39B8">
        <w:t xml:space="preserve">podání žádosti o dotaci na projekt "Modernizace šaten" v programu NSA - </w:t>
      </w:r>
    </w:p>
    <w:p w:rsidR="00FC39B8" w:rsidRDefault="00FC39B8" w:rsidP="00FC39B8">
      <w:pPr>
        <w:pStyle w:val="Odstavecseseznamem"/>
        <w:ind w:left="0"/>
      </w:pPr>
      <w:r>
        <w:t xml:space="preserve">                      </w:t>
      </w:r>
      <w:r w:rsidRPr="00FC39B8">
        <w:t xml:space="preserve">KABINA 2021 a zároveň prohlašuje, že má zajištěny prostředky pro </w:t>
      </w:r>
    </w:p>
    <w:p w:rsidR="00FC39B8" w:rsidRPr="00FC39B8" w:rsidRDefault="00FC39B8" w:rsidP="00FC39B8">
      <w:pPr>
        <w:pStyle w:val="Odstavecseseznamem"/>
        <w:ind w:left="0"/>
      </w:pPr>
      <w:r>
        <w:t xml:space="preserve">                      spolufinancování akce - usnesení </w:t>
      </w:r>
      <w:r w:rsidRPr="00FC39B8">
        <w:t>č.10/2021/7</w:t>
      </w:r>
    </w:p>
    <w:p w:rsidR="00FC39B8" w:rsidRDefault="00B83160" w:rsidP="00FC39B8">
      <w:pPr>
        <w:pStyle w:val="Odstavecseseznamem"/>
        <w:ind w:left="0"/>
      </w:pPr>
      <w:r w:rsidRPr="001B4128">
        <w:t xml:space="preserve">                 e)  </w:t>
      </w:r>
      <w:r w:rsidR="00FC39B8" w:rsidRPr="00FC39B8">
        <w:t xml:space="preserve">zřízení věcného břemene na pozemkové parcele KN č. 285/52 pro ing. Pavla </w:t>
      </w:r>
    </w:p>
    <w:p w:rsidR="00FC39B8" w:rsidRDefault="00FC39B8" w:rsidP="00FC39B8">
      <w:pPr>
        <w:pStyle w:val="Odstavecseseznamem"/>
        <w:ind w:left="0"/>
      </w:pPr>
      <w:r>
        <w:t xml:space="preserve">                      </w:t>
      </w:r>
      <w:proofErr w:type="spellStart"/>
      <w:r w:rsidRPr="00FC39B8">
        <w:t>Šťástku</w:t>
      </w:r>
      <w:proofErr w:type="spellEnd"/>
      <w:r w:rsidRPr="00FC39B8">
        <w:t xml:space="preserve"> za účelem umístění </w:t>
      </w:r>
      <w:r>
        <w:t xml:space="preserve">retenčních nádrží dešťové vody - usnesení </w:t>
      </w:r>
    </w:p>
    <w:p w:rsidR="00FC39B8" w:rsidRPr="00FC39B8" w:rsidRDefault="00FC39B8" w:rsidP="00FC39B8">
      <w:pPr>
        <w:pStyle w:val="Odstavecseseznamem"/>
        <w:ind w:left="0"/>
      </w:pPr>
      <w:r>
        <w:t xml:space="preserve">                      </w:t>
      </w:r>
      <w:r w:rsidRPr="00FC39B8">
        <w:t>č. 10/2021/11</w:t>
      </w:r>
    </w:p>
    <w:p w:rsidR="00FC39B8" w:rsidRDefault="000A0AA3" w:rsidP="00FC39B8">
      <w:r>
        <w:t xml:space="preserve">                 </w:t>
      </w:r>
      <w:r w:rsidRPr="000A0AA3">
        <w:t xml:space="preserve">f) </w:t>
      </w:r>
      <w:r>
        <w:t xml:space="preserve"> </w:t>
      </w:r>
      <w:r w:rsidR="00FC39B8" w:rsidRPr="00FC39B8">
        <w:t xml:space="preserve">záměr vzniku nového místa uskutečňovaného vzdělávání Mateřské školy a </w:t>
      </w:r>
    </w:p>
    <w:p w:rsidR="00FC39B8" w:rsidRDefault="00FC39B8" w:rsidP="00FC39B8">
      <w:r>
        <w:t xml:space="preserve">                     </w:t>
      </w:r>
      <w:r w:rsidRPr="00FC39B8">
        <w:t xml:space="preserve">školských služeb na adrese </w:t>
      </w:r>
      <w:proofErr w:type="spellStart"/>
      <w:r w:rsidRPr="00FC39B8">
        <w:t>Libějovice</w:t>
      </w:r>
      <w:proofErr w:type="spellEnd"/>
      <w:r w:rsidRPr="00FC39B8">
        <w:t xml:space="preserve"> 53 a navýšení celkové kapacity Mateřské </w:t>
      </w:r>
    </w:p>
    <w:p w:rsidR="00FC39B8" w:rsidRPr="00FC39B8" w:rsidRDefault="00FC39B8" w:rsidP="00FC39B8">
      <w:r>
        <w:t xml:space="preserve">                     </w:t>
      </w:r>
      <w:r w:rsidRPr="00FC39B8">
        <w:t>školy a školní jídeln</w:t>
      </w:r>
      <w:r>
        <w:t xml:space="preserve">y - výdejny s datem od 1.1.2022 - usnesení </w:t>
      </w:r>
      <w:r w:rsidRPr="00FC39B8">
        <w:t>č. 10/2021/12</w:t>
      </w:r>
    </w:p>
    <w:p w:rsidR="001B4128" w:rsidRPr="001B4128" w:rsidRDefault="001B4128" w:rsidP="00DA4B3C">
      <w:pPr>
        <w:pStyle w:val="Zhlav"/>
        <w:tabs>
          <w:tab w:val="left" w:pos="708"/>
        </w:tabs>
      </w:pPr>
    </w:p>
    <w:p w:rsidR="009D3F92" w:rsidRPr="00DC4AF3" w:rsidRDefault="00EA135B" w:rsidP="00DA4B3C">
      <w:pPr>
        <w:pStyle w:val="Zhlav"/>
        <w:tabs>
          <w:tab w:val="left" w:pos="708"/>
        </w:tabs>
        <w:rPr>
          <w:b/>
        </w:rPr>
      </w:pPr>
      <w:r w:rsidRPr="00DC4AF3">
        <w:rPr>
          <w:b/>
        </w:rPr>
        <w:t xml:space="preserve">     </w:t>
      </w:r>
      <w:r w:rsidR="007B737A" w:rsidRPr="00DC4AF3">
        <w:rPr>
          <w:b/>
        </w:rPr>
        <w:t>I</w:t>
      </w:r>
      <w:r w:rsidR="0017318A" w:rsidRPr="00DC4AF3">
        <w:rPr>
          <w:b/>
        </w:rPr>
        <w:t>II</w:t>
      </w:r>
      <w:r w:rsidRPr="00DC4AF3">
        <w:rPr>
          <w:b/>
        </w:rPr>
        <w:t xml:space="preserve">. </w:t>
      </w:r>
      <w:r w:rsidR="007B737A" w:rsidRPr="00DC4AF3">
        <w:rPr>
          <w:b/>
        </w:rPr>
        <w:t xml:space="preserve">  </w:t>
      </w:r>
      <w:r w:rsidRPr="00DC4AF3">
        <w:rPr>
          <w:b/>
        </w:rPr>
        <w:t>Bere na vědomí:</w:t>
      </w:r>
    </w:p>
    <w:p w:rsidR="00FC39B8" w:rsidRDefault="00EA135B" w:rsidP="00FC39B8">
      <w:pPr>
        <w:jc w:val="both"/>
      </w:pPr>
      <w:r w:rsidRPr="001B4128">
        <w:t xml:space="preserve">                a)   </w:t>
      </w:r>
      <w:r w:rsidR="00FC39B8" w:rsidRPr="00FC39B8">
        <w:t xml:space="preserve">informaci starosty o postupu bezúplatného převodu pozemků ve vlastnictví SPÚ </w:t>
      </w:r>
    </w:p>
    <w:p w:rsidR="00FC39B8" w:rsidRPr="00FC39B8" w:rsidRDefault="00FC39B8" w:rsidP="00FC39B8">
      <w:pPr>
        <w:jc w:val="both"/>
      </w:pPr>
      <w:r>
        <w:t xml:space="preserve">                     </w:t>
      </w:r>
      <w:r w:rsidRPr="00FC39B8">
        <w:t>ČR v areálu ČOV do vlas</w:t>
      </w:r>
      <w:r>
        <w:t xml:space="preserve">tnictví obce Chelčice - usnesení </w:t>
      </w:r>
      <w:r w:rsidRPr="00FC39B8">
        <w:t>č.10/2021/10</w:t>
      </w:r>
    </w:p>
    <w:p w:rsidR="00EF7893" w:rsidRPr="001B4128" w:rsidRDefault="00F11177" w:rsidP="00DC4AF3">
      <w:pPr>
        <w:pStyle w:val="Odstavecseseznamem"/>
        <w:ind w:left="0"/>
      </w:pPr>
      <w:r w:rsidRPr="001B4128">
        <w:t xml:space="preserve">               </w:t>
      </w:r>
    </w:p>
    <w:p w:rsidR="00EF7893" w:rsidRPr="00847608" w:rsidRDefault="00E43A4A" w:rsidP="00F11177">
      <w:pPr>
        <w:rPr>
          <w:b/>
        </w:rPr>
      </w:pPr>
      <w:r w:rsidRPr="00847608">
        <w:rPr>
          <w:b/>
        </w:rPr>
        <w:t xml:space="preserve">   IV.  Projednalo:</w:t>
      </w:r>
    </w:p>
    <w:p w:rsidR="00FC39B8" w:rsidRDefault="00847608" w:rsidP="00FC39B8">
      <w:pPr>
        <w:pStyle w:val="Zhlav"/>
        <w:tabs>
          <w:tab w:val="clear" w:pos="4536"/>
          <w:tab w:val="clear" w:pos="9072"/>
        </w:tabs>
      </w:pPr>
      <w:r>
        <w:t xml:space="preserve">              </w:t>
      </w:r>
      <w:r w:rsidR="00FC39B8">
        <w:t>a</w:t>
      </w:r>
      <w:r w:rsidR="00AF1388" w:rsidRPr="00847608">
        <w:t xml:space="preserve">) </w:t>
      </w:r>
      <w:r>
        <w:t xml:space="preserve"> </w:t>
      </w:r>
      <w:r w:rsidR="00FC39B8" w:rsidRPr="00FC39B8">
        <w:t xml:space="preserve">organizaci příprav Benefičního večeru </w:t>
      </w:r>
      <w:proofErr w:type="spellStart"/>
      <w:r w:rsidR="00FC39B8" w:rsidRPr="00FC39B8">
        <w:t>Chelčického</w:t>
      </w:r>
      <w:proofErr w:type="spellEnd"/>
      <w:r w:rsidR="00FC39B8" w:rsidRPr="00FC39B8">
        <w:t xml:space="preserve"> domova sv. Linharta dne </w:t>
      </w:r>
      <w:r w:rsidR="00FC39B8">
        <w:t xml:space="preserve"> </w:t>
      </w:r>
    </w:p>
    <w:p w:rsidR="00FC39B8" w:rsidRPr="00FC39B8" w:rsidRDefault="00FC39B8" w:rsidP="00FC39B8">
      <w:pPr>
        <w:pStyle w:val="Zhlav"/>
        <w:tabs>
          <w:tab w:val="clear" w:pos="4536"/>
          <w:tab w:val="clear" w:pos="9072"/>
        </w:tabs>
      </w:pPr>
      <w:r>
        <w:t xml:space="preserve">                   30.8.2021 - usnesení </w:t>
      </w:r>
      <w:r w:rsidRPr="00FC39B8">
        <w:t>č. 10/2021/8</w:t>
      </w:r>
    </w:p>
    <w:p w:rsidR="00FC39B8" w:rsidRDefault="00FC39B8" w:rsidP="00AF1388">
      <w:r>
        <w:t xml:space="preserve">              b)  </w:t>
      </w:r>
      <w:r w:rsidR="00AF1388" w:rsidRPr="00847608">
        <w:t xml:space="preserve">organizační záležitosti a přípravu Slavností plodů 2021 v </w:t>
      </w:r>
      <w:proofErr w:type="spellStart"/>
      <w:r w:rsidR="00AF1388" w:rsidRPr="00847608">
        <w:t>Chelčicích</w:t>
      </w:r>
      <w:proofErr w:type="spellEnd"/>
      <w:r w:rsidR="00847608">
        <w:t xml:space="preserve"> - usnesení </w:t>
      </w:r>
    </w:p>
    <w:p w:rsidR="00AF1388" w:rsidRPr="00847608" w:rsidRDefault="00FC39B8" w:rsidP="00AF1388">
      <w:r>
        <w:t xml:space="preserve">                    </w:t>
      </w:r>
      <w:r w:rsidR="00AF1388" w:rsidRPr="00847608">
        <w:t xml:space="preserve">č. </w:t>
      </w:r>
      <w:r>
        <w:t>10/2021/9</w:t>
      </w:r>
    </w:p>
    <w:p w:rsidR="00DC4AF3" w:rsidRDefault="00B83160" w:rsidP="003769B1">
      <w:pPr>
        <w:pStyle w:val="Zhlav"/>
        <w:tabs>
          <w:tab w:val="left" w:pos="708"/>
        </w:tabs>
        <w:rPr>
          <w:bCs/>
        </w:rPr>
      </w:pPr>
      <w:r w:rsidRPr="00847608">
        <w:t xml:space="preserve">              </w:t>
      </w:r>
    </w:p>
    <w:p w:rsidR="000A0AA3" w:rsidRPr="000A0AA3" w:rsidRDefault="000A0AA3" w:rsidP="003769B1">
      <w:pPr>
        <w:pStyle w:val="Zhlav"/>
        <w:tabs>
          <w:tab w:val="left" w:pos="708"/>
        </w:tabs>
        <w:rPr>
          <w:bCs/>
        </w:rPr>
      </w:pPr>
    </w:p>
    <w:p w:rsidR="00DC4AF3" w:rsidRPr="00847608" w:rsidRDefault="00DC4AF3" w:rsidP="003769B1">
      <w:pPr>
        <w:pStyle w:val="Zhlav"/>
        <w:tabs>
          <w:tab w:val="left" w:pos="708"/>
        </w:tabs>
        <w:rPr>
          <w:i/>
          <w:sz w:val="20"/>
          <w:szCs w:val="20"/>
        </w:rPr>
      </w:pPr>
    </w:p>
    <w:p w:rsidR="007E26CD" w:rsidRPr="00847608" w:rsidRDefault="00020A92" w:rsidP="00DA4B3C">
      <w:pPr>
        <w:pStyle w:val="Zhlav"/>
        <w:tabs>
          <w:tab w:val="left" w:pos="708"/>
        </w:tabs>
        <w:rPr>
          <w:i/>
          <w:sz w:val="20"/>
          <w:szCs w:val="20"/>
        </w:rPr>
      </w:pPr>
      <w:r w:rsidRPr="00847608">
        <w:rPr>
          <w:i/>
          <w:sz w:val="20"/>
          <w:szCs w:val="20"/>
        </w:rPr>
        <w:t xml:space="preserve">V </w:t>
      </w:r>
      <w:proofErr w:type="spellStart"/>
      <w:r w:rsidRPr="00847608">
        <w:rPr>
          <w:i/>
          <w:sz w:val="20"/>
          <w:szCs w:val="20"/>
        </w:rPr>
        <w:t>Chelčicích</w:t>
      </w:r>
      <w:proofErr w:type="spellEnd"/>
      <w:r w:rsidR="00463BED" w:rsidRPr="00847608">
        <w:rPr>
          <w:i/>
          <w:sz w:val="20"/>
          <w:szCs w:val="20"/>
        </w:rPr>
        <w:t xml:space="preserve"> dne </w:t>
      </w:r>
      <w:r w:rsidR="00FC39B8">
        <w:rPr>
          <w:i/>
          <w:sz w:val="20"/>
          <w:szCs w:val="20"/>
        </w:rPr>
        <w:t>27</w:t>
      </w:r>
      <w:r w:rsidR="001B4128">
        <w:rPr>
          <w:i/>
          <w:sz w:val="20"/>
          <w:szCs w:val="20"/>
        </w:rPr>
        <w:t>.8.2021</w:t>
      </w:r>
    </w:p>
    <w:p w:rsidR="009D3F92" w:rsidRDefault="009D3F92" w:rsidP="007E26CD">
      <w:pPr>
        <w:rPr>
          <w:i/>
          <w:sz w:val="20"/>
          <w:szCs w:val="20"/>
        </w:rPr>
      </w:pPr>
    </w:p>
    <w:p w:rsidR="000A0AA3" w:rsidRPr="00847608" w:rsidRDefault="000A0AA3" w:rsidP="007E26CD">
      <w:pPr>
        <w:rPr>
          <w:i/>
          <w:sz w:val="20"/>
          <w:szCs w:val="20"/>
        </w:rPr>
      </w:pPr>
    </w:p>
    <w:p w:rsidR="00020A92" w:rsidRPr="00847608" w:rsidRDefault="00020A92" w:rsidP="00020A92">
      <w:pPr>
        <w:pStyle w:val="Zhlav"/>
        <w:tabs>
          <w:tab w:val="left" w:pos="708"/>
        </w:tabs>
        <w:rPr>
          <w:sz w:val="20"/>
          <w:szCs w:val="20"/>
          <w:u w:val="single"/>
        </w:rPr>
      </w:pPr>
    </w:p>
    <w:p w:rsidR="007E26CD" w:rsidRPr="00847608" w:rsidRDefault="007E26CD" w:rsidP="00020A92">
      <w:pPr>
        <w:pStyle w:val="Zhlav"/>
        <w:tabs>
          <w:tab w:val="left" w:pos="708"/>
        </w:tabs>
        <w:rPr>
          <w:sz w:val="20"/>
          <w:szCs w:val="20"/>
          <w:u w:val="single"/>
        </w:rPr>
      </w:pPr>
    </w:p>
    <w:p w:rsidR="00020A92" w:rsidRPr="00847608" w:rsidRDefault="00020A92" w:rsidP="00020A92">
      <w:pPr>
        <w:pStyle w:val="Zhlav"/>
        <w:tabs>
          <w:tab w:val="left" w:pos="708"/>
        </w:tabs>
        <w:rPr>
          <w:sz w:val="20"/>
          <w:szCs w:val="20"/>
          <w:u w:val="single"/>
        </w:rPr>
      </w:pPr>
    </w:p>
    <w:p w:rsidR="00020A92" w:rsidRPr="00847608" w:rsidRDefault="00020A92" w:rsidP="00020A92">
      <w:pPr>
        <w:pStyle w:val="Zhlav"/>
        <w:tabs>
          <w:tab w:val="left" w:pos="708"/>
        </w:tabs>
        <w:rPr>
          <w:sz w:val="20"/>
          <w:szCs w:val="20"/>
          <w:u w:val="single"/>
        </w:rPr>
      </w:pPr>
    </w:p>
    <w:p w:rsidR="00020A92" w:rsidRPr="007E26CD" w:rsidRDefault="00020A92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020A92" w:rsidRPr="007E26CD" w:rsidRDefault="00020A92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020A92" w:rsidRPr="007E26CD" w:rsidRDefault="00020A92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020A92" w:rsidRPr="007E26CD" w:rsidRDefault="00020A92" w:rsidP="00020A92">
      <w:pPr>
        <w:rPr>
          <w:i/>
          <w:sz w:val="20"/>
          <w:szCs w:val="20"/>
        </w:rPr>
      </w:pPr>
    </w:p>
    <w:p w:rsidR="002E5AB8" w:rsidRDefault="002E5AB8"/>
    <w:sectPr w:rsidR="002E5AB8" w:rsidSect="002E5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Arial"/>
        <w:color w:val="262626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3">
    <w:nsid w:val="0699497C"/>
    <w:multiLevelType w:val="hybridMultilevel"/>
    <w:tmpl w:val="D3EC975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A2362"/>
    <w:multiLevelType w:val="hybridMultilevel"/>
    <w:tmpl w:val="86CA5B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165CC"/>
    <w:multiLevelType w:val="hybridMultilevel"/>
    <w:tmpl w:val="99C22C3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8240A0"/>
    <w:multiLevelType w:val="hybridMultilevel"/>
    <w:tmpl w:val="0380B5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FC6609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8">
    <w:nsid w:val="53551D66"/>
    <w:multiLevelType w:val="hybridMultilevel"/>
    <w:tmpl w:val="1D70DB2E"/>
    <w:lvl w:ilvl="0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ADB34F2"/>
    <w:multiLevelType w:val="hybridMultilevel"/>
    <w:tmpl w:val="B4F6ED1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FB94E4D"/>
    <w:multiLevelType w:val="hybridMultilevel"/>
    <w:tmpl w:val="4072C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8E6E3D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12">
    <w:nsid w:val="796915DD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2"/>
  </w:num>
  <w:num w:numId="5">
    <w:abstractNumId w:val="11"/>
  </w:num>
  <w:num w:numId="6">
    <w:abstractNumId w:val="7"/>
  </w:num>
  <w:num w:numId="7">
    <w:abstractNumId w:val="10"/>
  </w:num>
  <w:num w:numId="8">
    <w:abstractNumId w:val="6"/>
  </w:num>
  <w:num w:numId="9">
    <w:abstractNumId w:val="9"/>
  </w:num>
  <w:num w:numId="10">
    <w:abstractNumId w:val="5"/>
  </w:num>
  <w:num w:numId="11">
    <w:abstractNumId w:val="8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020A92"/>
    <w:rsid w:val="000047B2"/>
    <w:rsid w:val="00004F89"/>
    <w:rsid w:val="00020A92"/>
    <w:rsid w:val="00057FEF"/>
    <w:rsid w:val="00072201"/>
    <w:rsid w:val="0007248D"/>
    <w:rsid w:val="00073530"/>
    <w:rsid w:val="00082257"/>
    <w:rsid w:val="00091CFB"/>
    <w:rsid w:val="000A0AA3"/>
    <w:rsid w:val="000A2440"/>
    <w:rsid w:val="000B2DBF"/>
    <w:rsid w:val="000B3852"/>
    <w:rsid w:val="000B487C"/>
    <w:rsid w:val="000C2CA7"/>
    <w:rsid w:val="000D76CF"/>
    <w:rsid w:val="000E11C7"/>
    <w:rsid w:val="000E1793"/>
    <w:rsid w:val="000F04DE"/>
    <w:rsid w:val="0010691C"/>
    <w:rsid w:val="001204A4"/>
    <w:rsid w:val="001346AD"/>
    <w:rsid w:val="00145E7F"/>
    <w:rsid w:val="0014790D"/>
    <w:rsid w:val="00155C99"/>
    <w:rsid w:val="0017318A"/>
    <w:rsid w:val="0017493A"/>
    <w:rsid w:val="001755C4"/>
    <w:rsid w:val="001B4128"/>
    <w:rsid w:val="001C3746"/>
    <w:rsid w:val="001D04BF"/>
    <w:rsid w:val="001D392B"/>
    <w:rsid w:val="001D5117"/>
    <w:rsid w:val="001D6A9E"/>
    <w:rsid w:val="001F407E"/>
    <w:rsid w:val="00201DBE"/>
    <w:rsid w:val="00203D3C"/>
    <w:rsid w:val="00212A8A"/>
    <w:rsid w:val="002141C6"/>
    <w:rsid w:val="00214245"/>
    <w:rsid w:val="002146A5"/>
    <w:rsid w:val="0021786E"/>
    <w:rsid w:val="00226393"/>
    <w:rsid w:val="00236425"/>
    <w:rsid w:val="00236A3E"/>
    <w:rsid w:val="002568C5"/>
    <w:rsid w:val="00260DFA"/>
    <w:rsid w:val="002A35C8"/>
    <w:rsid w:val="002D0CA7"/>
    <w:rsid w:val="002E5AB8"/>
    <w:rsid w:val="00301167"/>
    <w:rsid w:val="00304ACA"/>
    <w:rsid w:val="003051F0"/>
    <w:rsid w:val="0030582C"/>
    <w:rsid w:val="00310F54"/>
    <w:rsid w:val="00334237"/>
    <w:rsid w:val="0035112F"/>
    <w:rsid w:val="0037624D"/>
    <w:rsid w:val="003769B1"/>
    <w:rsid w:val="003B2D17"/>
    <w:rsid w:val="003C4C9E"/>
    <w:rsid w:val="003C5E36"/>
    <w:rsid w:val="003F3A44"/>
    <w:rsid w:val="003F6C23"/>
    <w:rsid w:val="00433231"/>
    <w:rsid w:val="00442E44"/>
    <w:rsid w:val="00445627"/>
    <w:rsid w:val="00454515"/>
    <w:rsid w:val="00456226"/>
    <w:rsid w:val="00463812"/>
    <w:rsid w:val="00463BED"/>
    <w:rsid w:val="00464F78"/>
    <w:rsid w:val="00467A59"/>
    <w:rsid w:val="00496B31"/>
    <w:rsid w:val="004A1397"/>
    <w:rsid w:val="004C503D"/>
    <w:rsid w:val="004E2344"/>
    <w:rsid w:val="004E4CF0"/>
    <w:rsid w:val="004E7F3A"/>
    <w:rsid w:val="004F00D4"/>
    <w:rsid w:val="004F6F66"/>
    <w:rsid w:val="0050244A"/>
    <w:rsid w:val="00512843"/>
    <w:rsid w:val="00551E58"/>
    <w:rsid w:val="0055434B"/>
    <w:rsid w:val="00557799"/>
    <w:rsid w:val="005903C1"/>
    <w:rsid w:val="005D2532"/>
    <w:rsid w:val="005F42FF"/>
    <w:rsid w:val="005F5468"/>
    <w:rsid w:val="006041BD"/>
    <w:rsid w:val="0061016B"/>
    <w:rsid w:val="00612DC1"/>
    <w:rsid w:val="00621690"/>
    <w:rsid w:val="00626337"/>
    <w:rsid w:val="00637E81"/>
    <w:rsid w:val="0067086E"/>
    <w:rsid w:val="00690002"/>
    <w:rsid w:val="006934CC"/>
    <w:rsid w:val="006A06F4"/>
    <w:rsid w:val="006A5270"/>
    <w:rsid w:val="006A6B6A"/>
    <w:rsid w:val="006B18F1"/>
    <w:rsid w:val="006C0C83"/>
    <w:rsid w:val="006C1D73"/>
    <w:rsid w:val="006C2945"/>
    <w:rsid w:val="006D7B22"/>
    <w:rsid w:val="00700E1E"/>
    <w:rsid w:val="0070679A"/>
    <w:rsid w:val="00712005"/>
    <w:rsid w:val="007375F1"/>
    <w:rsid w:val="00744CD9"/>
    <w:rsid w:val="00773BD7"/>
    <w:rsid w:val="007764A5"/>
    <w:rsid w:val="0078040A"/>
    <w:rsid w:val="00782236"/>
    <w:rsid w:val="007B737A"/>
    <w:rsid w:val="007D6B68"/>
    <w:rsid w:val="007E26CD"/>
    <w:rsid w:val="007E5B23"/>
    <w:rsid w:val="007F07B2"/>
    <w:rsid w:val="008061F4"/>
    <w:rsid w:val="00811A81"/>
    <w:rsid w:val="0082577B"/>
    <w:rsid w:val="00835EA7"/>
    <w:rsid w:val="00847608"/>
    <w:rsid w:val="0086232B"/>
    <w:rsid w:val="008B77A8"/>
    <w:rsid w:val="008C17E7"/>
    <w:rsid w:val="008D3CE7"/>
    <w:rsid w:val="008F1D9C"/>
    <w:rsid w:val="00921E7A"/>
    <w:rsid w:val="00934470"/>
    <w:rsid w:val="0093771A"/>
    <w:rsid w:val="0094450E"/>
    <w:rsid w:val="00951948"/>
    <w:rsid w:val="00960795"/>
    <w:rsid w:val="00986C29"/>
    <w:rsid w:val="009A037C"/>
    <w:rsid w:val="009A7B95"/>
    <w:rsid w:val="009C33DE"/>
    <w:rsid w:val="009D3F92"/>
    <w:rsid w:val="009D7E4D"/>
    <w:rsid w:val="009E21F6"/>
    <w:rsid w:val="009E45F4"/>
    <w:rsid w:val="009E610C"/>
    <w:rsid w:val="009F11F6"/>
    <w:rsid w:val="00A047BA"/>
    <w:rsid w:val="00A20B3F"/>
    <w:rsid w:val="00A43771"/>
    <w:rsid w:val="00A6251E"/>
    <w:rsid w:val="00A627A0"/>
    <w:rsid w:val="00A76A4C"/>
    <w:rsid w:val="00A82E2C"/>
    <w:rsid w:val="00A90549"/>
    <w:rsid w:val="00A940E9"/>
    <w:rsid w:val="00AD39F9"/>
    <w:rsid w:val="00AF1388"/>
    <w:rsid w:val="00AF2378"/>
    <w:rsid w:val="00B17605"/>
    <w:rsid w:val="00B60143"/>
    <w:rsid w:val="00B612D3"/>
    <w:rsid w:val="00B77E70"/>
    <w:rsid w:val="00B83160"/>
    <w:rsid w:val="00B8384B"/>
    <w:rsid w:val="00B87A36"/>
    <w:rsid w:val="00B93037"/>
    <w:rsid w:val="00BB1C31"/>
    <w:rsid w:val="00BC1AAB"/>
    <w:rsid w:val="00BC5704"/>
    <w:rsid w:val="00BC6A24"/>
    <w:rsid w:val="00BD37A5"/>
    <w:rsid w:val="00C01FA4"/>
    <w:rsid w:val="00C14516"/>
    <w:rsid w:val="00C31E1A"/>
    <w:rsid w:val="00C32E19"/>
    <w:rsid w:val="00C378E8"/>
    <w:rsid w:val="00C81608"/>
    <w:rsid w:val="00C92DB1"/>
    <w:rsid w:val="00C93F6B"/>
    <w:rsid w:val="00CB0029"/>
    <w:rsid w:val="00CD0BAB"/>
    <w:rsid w:val="00CD53E3"/>
    <w:rsid w:val="00D00370"/>
    <w:rsid w:val="00D07985"/>
    <w:rsid w:val="00D20E2D"/>
    <w:rsid w:val="00D2306E"/>
    <w:rsid w:val="00D436CD"/>
    <w:rsid w:val="00D6219D"/>
    <w:rsid w:val="00D64F0E"/>
    <w:rsid w:val="00D653D6"/>
    <w:rsid w:val="00D6630C"/>
    <w:rsid w:val="00D742D0"/>
    <w:rsid w:val="00D7516D"/>
    <w:rsid w:val="00D80467"/>
    <w:rsid w:val="00D82B62"/>
    <w:rsid w:val="00DA1C6B"/>
    <w:rsid w:val="00DA3CDE"/>
    <w:rsid w:val="00DA4B3C"/>
    <w:rsid w:val="00DB114D"/>
    <w:rsid w:val="00DC4AF3"/>
    <w:rsid w:val="00DD11FF"/>
    <w:rsid w:val="00DE1092"/>
    <w:rsid w:val="00DF1212"/>
    <w:rsid w:val="00DF7CC6"/>
    <w:rsid w:val="00E03228"/>
    <w:rsid w:val="00E034AC"/>
    <w:rsid w:val="00E22051"/>
    <w:rsid w:val="00E2417F"/>
    <w:rsid w:val="00E316B3"/>
    <w:rsid w:val="00E37993"/>
    <w:rsid w:val="00E414A3"/>
    <w:rsid w:val="00E43A4A"/>
    <w:rsid w:val="00E4637E"/>
    <w:rsid w:val="00E46F6D"/>
    <w:rsid w:val="00E73693"/>
    <w:rsid w:val="00E73E46"/>
    <w:rsid w:val="00E87433"/>
    <w:rsid w:val="00E9387C"/>
    <w:rsid w:val="00EA135B"/>
    <w:rsid w:val="00EA4040"/>
    <w:rsid w:val="00EA57A5"/>
    <w:rsid w:val="00ED1771"/>
    <w:rsid w:val="00ED274F"/>
    <w:rsid w:val="00ED3AD9"/>
    <w:rsid w:val="00ED6B7A"/>
    <w:rsid w:val="00ED7904"/>
    <w:rsid w:val="00EF7893"/>
    <w:rsid w:val="00F075E0"/>
    <w:rsid w:val="00F11177"/>
    <w:rsid w:val="00F24BBB"/>
    <w:rsid w:val="00F315FE"/>
    <w:rsid w:val="00F70D48"/>
    <w:rsid w:val="00F858F1"/>
    <w:rsid w:val="00F942EB"/>
    <w:rsid w:val="00FA1020"/>
    <w:rsid w:val="00FC39B8"/>
    <w:rsid w:val="00FD5BB4"/>
    <w:rsid w:val="00FF0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0A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20A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20A9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463BED"/>
  </w:style>
  <w:style w:type="paragraph" w:styleId="Bezmezer">
    <w:name w:val="No Spacing"/>
    <w:uiPriority w:val="1"/>
    <w:qFormat/>
    <w:rsid w:val="00A90549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DD11F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6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1</Pages>
  <Words>283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Chelcice</dc:creator>
  <cp:keywords/>
  <dc:description/>
  <cp:lastModifiedBy>Chelcice</cp:lastModifiedBy>
  <cp:revision>159</cp:revision>
  <cp:lastPrinted>2021-08-30T13:50:00Z</cp:lastPrinted>
  <dcterms:created xsi:type="dcterms:W3CDTF">2015-09-02T14:03:00Z</dcterms:created>
  <dcterms:modified xsi:type="dcterms:W3CDTF">2021-08-30T13:51:00Z</dcterms:modified>
</cp:coreProperties>
</file>