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5D30A3">
        <w:rPr>
          <w:b/>
          <w:spacing w:val="52"/>
          <w:sz w:val="32"/>
          <w:szCs w:val="32"/>
        </w:rPr>
        <w:t>12</w:t>
      </w:r>
      <w:r w:rsidR="001D5117">
        <w:rPr>
          <w:b/>
          <w:spacing w:val="52"/>
          <w:sz w:val="32"/>
          <w:szCs w:val="32"/>
        </w:rPr>
        <w:t>/202</w:t>
      </w:r>
      <w:r w:rsidR="00DF3B69">
        <w:rPr>
          <w:b/>
          <w:spacing w:val="52"/>
          <w:sz w:val="32"/>
          <w:szCs w:val="32"/>
        </w:rPr>
        <w:t>2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5D30A3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19.10</w:t>
      </w:r>
      <w:r w:rsidR="00DF3B69">
        <w:rPr>
          <w:b/>
          <w:bCs/>
        </w:rPr>
        <w:t>.2022</w:t>
      </w:r>
      <w:r w:rsidR="00212A8A">
        <w:rPr>
          <w:b/>
          <w:bCs/>
        </w:rPr>
        <w:t xml:space="preserve"> od 1</w:t>
      </w:r>
      <w:r>
        <w:rPr>
          <w:b/>
          <w:bCs/>
        </w:rPr>
        <w:t>8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6C62CA" w:rsidRPr="00B028CE" w:rsidRDefault="006C62CA" w:rsidP="00B028CE">
      <w:pPr>
        <w:pStyle w:val="Bezmezer"/>
        <w:rPr>
          <w:rFonts w:ascii="Times New Roman" w:hAnsi="Times New Roman"/>
          <w:sz w:val="24"/>
          <w:szCs w:val="24"/>
        </w:rPr>
      </w:pPr>
      <w:r w:rsidRPr="00B028CE">
        <w:rPr>
          <w:rFonts w:ascii="Times New Roman" w:hAnsi="Times New Roman"/>
          <w:sz w:val="24"/>
          <w:szCs w:val="24"/>
        </w:rPr>
        <w:t xml:space="preserve">a) </w:t>
      </w:r>
      <w:r w:rsidR="00020A92" w:rsidRPr="00B028CE">
        <w:rPr>
          <w:rFonts w:ascii="Times New Roman" w:hAnsi="Times New Roman"/>
          <w:sz w:val="24"/>
          <w:szCs w:val="24"/>
        </w:rPr>
        <w:t xml:space="preserve">ověřovateli zápisu </w:t>
      </w:r>
      <w:r w:rsidR="005D30A3">
        <w:rPr>
          <w:rFonts w:ascii="Times New Roman" w:hAnsi="Times New Roman"/>
          <w:sz w:val="24"/>
          <w:szCs w:val="24"/>
        </w:rPr>
        <w:t xml:space="preserve">Jakuba Slavíka a Bc. Lucii </w:t>
      </w:r>
      <w:proofErr w:type="spellStart"/>
      <w:r w:rsidR="005D30A3">
        <w:rPr>
          <w:rFonts w:ascii="Times New Roman" w:hAnsi="Times New Roman"/>
          <w:sz w:val="24"/>
          <w:szCs w:val="24"/>
        </w:rPr>
        <w:t>Troblovou</w:t>
      </w:r>
      <w:proofErr w:type="spellEnd"/>
      <w:r w:rsidR="005D3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0A3">
        <w:rPr>
          <w:rFonts w:ascii="Times New Roman" w:hAnsi="Times New Roman"/>
          <w:sz w:val="24"/>
          <w:szCs w:val="24"/>
        </w:rPr>
        <w:t>Teringlovou</w:t>
      </w:r>
      <w:proofErr w:type="spellEnd"/>
      <w:r w:rsidR="00B028CE" w:rsidRPr="00B028CE">
        <w:rPr>
          <w:rFonts w:ascii="Times New Roman" w:hAnsi="Times New Roman"/>
          <w:sz w:val="24"/>
          <w:szCs w:val="24"/>
        </w:rPr>
        <w:t>.</w:t>
      </w:r>
      <w:r w:rsidR="005D30A3">
        <w:rPr>
          <w:rFonts w:ascii="Times New Roman" w:hAnsi="Times New Roman"/>
          <w:sz w:val="24"/>
          <w:szCs w:val="24"/>
        </w:rPr>
        <w:t>- usnesení č. 12</w:t>
      </w:r>
      <w:r w:rsidR="00DF3B69" w:rsidRPr="00B028CE">
        <w:rPr>
          <w:rFonts w:ascii="Times New Roman" w:hAnsi="Times New Roman"/>
          <w:sz w:val="24"/>
          <w:szCs w:val="24"/>
        </w:rPr>
        <w:t>/2022</w:t>
      </w:r>
      <w:r w:rsidR="005D30A3">
        <w:rPr>
          <w:rFonts w:ascii="Times New Roman" w:hAnsi="Times New Roman"/>
          <w:sz w:val="24"/>
          <w:szCs w:val="24"/>
        </w:rPr>
        <w:t>/3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9A3140" w:rsidRDefault="00C515E4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5D30A3">
        <w:t>- usnesení č. 12</w:t>
      </w:r>
      <w:r w:rsidR="00DF3B69">
        <w:t>/2022</w:t>
      </w:r>
      <w:r w:rsidR="006D7B22">
        <w:t>/2</w:t>
      </w:r>
    </w:p>
    <w:p w:rsidR="002A49E5" w:rsidRDefault="002A49E5" w:rsidP="006C62CA">
      <w:pPr>
        <w:pStyle w:val="Zhlav"/>
        <w:tabs>
          <w:tab w:val="left" w:pos="851"/>
        </w:tabs>
        <w:jc w:val="both"/>
      </w:pPr>
    </w:p>
    <w:p w:rsidR="002A49E5" w:rsidRPr="002A49E5" w:rsidRDefault="006C62CA" w:rsidP="002A49E5">
      <w:r>
        <w:t xml:space="preserve">b) </w:t>
      </w:r>
      <w:r w:rsidR="005D30A3">
        <w:t>Smlouvu o zřízení věcného břemene č.: PI-014330072956/001-FIA</w:t>
      </w:r>
      <w:r w:rsidR="002A49E5">
        <w:t xml:space="preserve"> - usnesení </w:t>
      </w:r>
      <w:r w:rsidR="005D30A3">
        <w:t>č. 12/2022/4</w:t>
      </w:r>
    </w:p>
    <w:p w:rsidR="00353E14" w:rsidRDefault="00353E14" w:rsidP="00B028CE"/>
    <w:p w:rsidR="002A49E5" w:rsidRPr="002A49E5" w:rsidRDefault="006C62CA" w:rsidP="002A49E5">
      <w:r w:rsidRPr="005D30A3">
        <w:t xml:space="preserve">c) </w:t>
      </w:r>
      <w:r w:rsidR="005D30A3" w:rsidRPr="005D30A3">
        <w:t xml:space="preserve">poskytnutí náhrady za nevyčerpanou dovolenou (15 dní) Jiřímu </w:t>
      </w:r>
      <w:proofErr w:type="spellStart"/>
      <w:r w:rsidR="005D30A3" w:rsidRPr="005D30A3">
        <w:t>Iralovi</w:t>
      </w:r>
      <w:proofErr w:type="spellEnd"/>
      <w:r w:rsidR="005D30A3" w:rsidRPr="005D30A3">
        <w:t xml:space="preserve"> při ukončení výkonu uvolněné funkce starosty dle § 81a odst.6 (</w:t>
      </w:r>
      <w:proofErr w:type="spellStart"/>
      <w:r w:rsidR="005D30A3" w:rsidRPr="005D30A3">
        <w:t>písm.o</w:t>
      </w:r>
      <w:proofErr w:type="spellEnd"/>
      <w:r w:rsidR="005D30A3" w:rsidRPr="005D30A3">
        <w:t>) zákona o obcích - u</w:t>
      </w:r>
      <w:r w:rsidR="002A49E5" w:rsidRPr="005D30A3">
        <w:t xml:space="preserve">snesení </w:t>
      </w:r>
      <w:r w:rsidR="005D30A3" w:rsidRPr="005D30A3">
        <w:t>č.</w:t>
      </w:r>
      <w:r w:rsidR="005D30A3">
        <w:t xml:space="preserve"> 12/2022/5</w:t>
      </w:r>
    </w:p>
    <w:p w:rsidR="002A49E5" w:rsidRPr="00FF12E8" w:rsidRDefault="002A49E5" w:rsidP="002A49E5">
      <w:pPr>
        <w:rPr>
          <w:b/>
          <w:color w:val="FF0000"/>
        </w:rPr>
      </w:pPr>
    </w:p>
    <w:p w:rsidR="00B028CE" w:rsidRPr="00B028CE" w:rsidRDefault="00B028CE" w:rsidP="00E778BB">
      <w:pPr>
        <w:pStyle w:val="Zhlav"/>
        <w:tabs>
          <w:tab w:val="clear" w:pos="4536"/>
          <w:tab w:val="clear" w:pos="9072"/>
        </w:tabs>
      </w:pPr>
    </w:p>
    <w:p w:rsidR="00425ACC" w:rsidRPr="00285511" w:rsidRDefault="00425ACC" w:rsidP="00425ACC">
      <w:pPr>
        <w:pStyle w:val="Zhlav"/>
        <w:tabs>
          <w:tab w:val="clear" w:pos="4536"/>
          <w:tab w:val="clear" w:pos="9072"/>
        </w:tabs>
        <w:rPr>
          <w:b/>
        </w:rPr>
      </w:pPr>
    </w:p>
    <w:p w:rsidR="00E778BB" w:rsidRDefault="00E778BB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5D30A3">
        <w:rPr>
          <w:i/>
          <w:sz w:val="20"/>
          <w:szCs w:val="20"/>
        </w:rPr>
        <w:t>19.10</w:t>
      </w:r>
      <w:r w:rsidR="00B028CE">
        <w:rPr>
          <w:i/>
          <w:sz w:val="20"/>
          <w:szCs w:val="20"/>
        </w:rPr>
        <w:t>.2022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Zapsala:  Martina </w:t>
      </w:r>
      <w:proofErr w:type="spellStart"/>
      <w:r w:rsidRPr="00847608">
        <w:rPr>
          <w:i/>
          <w:sz w:val="20"/>
          <w:szCs w:val="20"/>
        </w:rPr>
        <w:t>Fotterová</w:t>
      </w:r>
      <w:proofErr w:type="spellEnd"/>
      <w:r w:rsidRPr="00847608">
        <w:rPr>
          <w:i/>
          <w:sz w:val="20"/>
          <w:szCs w:val="20"/>
        </w:rPr>
        <w:t xml:space="preserve">   ................................................    </w:t>
      </w:r>
    </w:p>
    <w:p w:rsidR="000A0AA3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Ověřili: 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5D30A3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>Jakub Slavík</w:t>
      </w:r>
      <w:r w:rsidR="000A0AA3" w:rsidRPr="00847608">
        <w:rPr>
          <w:i/>
          <w:sz w:val="20"/>
          <w:szCs w:val="20"/>
        </w:rPr>
        <w:t xml:space="preserve">  ..........................................................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5D30A3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Bc. Lucie </w:t>
      </w:r>
      <w:proofErr w:type="spellStart"/>
      <w:r>
        <w:rPr>
          <w:i/>
          <w:sz w:val="20"/>
          <w:szCs w:val="20"/>
        </w:rPr>
        <w:t>Troblová</w:t>
      </w:r>
      <w:proofErr w:type="spellEnd"/>
      <w:r>
        <w:rPr>
          <w:i/>
          <w:sz w:val="20"/>
          <w:szCs w:val="20"/>
        </w:rPr>
        <w:t xml:space="preserve"> Teringlová</w:t>
      </w:r>
      <w:r w:rsidR="00CE3868">
        <w:rPr>
          <w:i/>
          <w:sz w:val="20"/>
          <w:szCs w:val="20"/>
        </w:rPr>
        <w:t xml:space="preserve"> </w:t>
      </w:r>
      <w:r w:rsidR="00FC39B8">
        <w:rPr>
          <w:i/>
          <w:sz w:val="20"/>
          <w:szCs w:val="20"/>
        </w:rPr>
        <w:t xml:space="preserve"> </w:t>
      </w:r>
      <w:r w:rsidR="000A0AA3" w:rsidRPr="00847608">
        <w:rPr>
          <w:i/>
          <w:sz w:val="20"/>
          <w:szCs w:val="20"/>
        </w:rPr>
        <w:t xml:space="preserve"> ..........................................................</w:t>
      </w:r>
    </w:p>
    <w:p w:rsidR="00B83160" w:rsidRPr="00847608" w:rsidRDefault="00B83160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23017"/>
    <w:multiLevelType w:val="hybridMultilevel"/>
    <w:tmpl w:val="7B8C3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9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C6FB6"/>
    <w:multiLevelType w:val="hybridMultilevel"/>
    <w:tmpl w:val="E7C6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074C2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A286E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75787"/>
    <w:rsid w:val="001B4128"/>
    <w:rsid w:val="001C3746"/>
    <w:rsid w:val="001C37BA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27E78"/>
    <w:rsid w:val="00236425"/>
    <w:rsid w:val="00236A3E"/>
    <w:rsid w:val="002568C5"/>
    <w:rsid w:val="002578C6"/>
    <w:rsid w:val="00260DFA"/>
    <w:rsid w:val="002A35C8"/>
    <w:rsid w:val="002A49E5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53E14"/>
    <w:rsid w:val="0037624D"/>
    <w:rsid w:val="003769B1"/>
    <w:rsid w:val="003B2D17"/>
    <w:rsid w:val="003C4C9E"/>
    <w:rsid w:val="003C4E0F"/>
    <w:rsid w:val="003C5E36"/>
    <w:rsid w:val="003F3A44"/>
    <w:rsid w:val="003F6C23"/>
    <w:rsid w:val="00402567"/>
    <w:rsid w:val="004037A0"/>
    <w:rsid w:val="00425ACC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3331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57CE5"/>
    <w:rsid w:val="00566DA8"/>
    <w:rsid w:val="005D2532"/>
    <w:rsid w:val="005D30A3"/>
    <w:rsid w:val="005F11FC"/>
    <w:rsid w:val="005F324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830D1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3683C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12D21"/>
    <w:rsid w:val="0082577B"/>
    <w:rsid w:val="00835EA7"/>
    <w:rsid w:val="00847608"/>
    <w:rsid w:val="0086232B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D39F9"/>
    <w:rsid w:val="00AF1388"/>
    <w:rsid w:val="00AF2378"/>
    <w:rsid w:val="00AF5CE3"/>
    <w:rsid w:val="00B028CE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C7CDC"/>
    <w:rsid w:val="00BD37A5"/>
    <w:rsid w:val="00C01FA4"/>
    <w:rsid w:val="00C14516"/>
    <w:rsid w:val="00C31E1A"/>
    <w:rsid w:val="00C32E19"/>
    <w:rsid w:val="00C378E8"/>
    <w:rsid w:val="00C515E4"/>
    <w:rsid w:val="00C81608"/>
    <w:rsid w:val="00C92DB1"/>
    <w:rsid w:val="00C93F6B"/>
    <w:rsid w:val="00CB0029"/>
    <w:rsid w:val="00CC683F"/>
    <w:rsid w:val="00CD0BAB"/>
    <w:rsid w:val="00CD53E3"/>
    <w:rsid w:val="00CE24C3"/>
    <w:rsid w:val="00CE3868"/>
    <w:rsid w:val="00CF4DBF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96BA4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3B69"/>
    <w:rsid w:val="00DF7CC6"/>
    <w:rsid w:val="00E03228"/>
    <w:rsid w:val="00E034AC"/>
    <w:rsid w:val="00E22051"/>
    <w:rsid w:val="00E234B2"/>
    <w:rsid w:val="00E2417F"/>
    <w:rsid w:val="00E26ACD"/>
    <w:rsid w:val="00E316B3"/>
    <w:rsid w:val="00E37993"/>
    <w:rsid w:val="00E414A3"/>
    <w:rsid w:val="00E43A4A"/>
    <w:rsid w:val="00E44EFA"/>
    <w:rsid w:val="00E4637E"/>
    <w:rsid w:val="00E46F6D"/>
    <w:rsid w:val="00E73693"/>
    <w:rsid w:val="00E73E46"/>
    <w:rsid w:val="00E778BB"/>
    <w:rsid w:val="00E87433"/>
    <w:rsid w:val="00E9387C"/>
    <w:rsid w:val="00EA135B"/>
    <w:rsid w:val="00EA4040"/>
    <w:rsid w:val="00EA57A5"/>
    <w:rsid w:val="00ED1771"/>
    <w:rsid w:val="00ED274F"/>
    <w:rsid w:val="00ED3AD9"/>
    <w:rsid w:val="00ED5ED6"/>
    <w:rsid w:val="00ED6B7A"/>
    <w:rsid w:val="00ED7904"/>
    <w:rsid w:val="00EF7893"/>
    <w:rsid w:val="00F075E0"/>
    <w:rsid w:val="00F11177"/>
    <w:rsid w:val="00F24BBB"/>
    <w:rsid w:val="00F315FE"/>
    <w:rsid w:val="00F3684F"/>
    <w:rsid w:val="00F70D48"/>
    <w:rsid w:val="00F80767"/>
    <w:rsid w:val="00F858F1"/>
    <w:rsid w:val="00F942EB"/>
    <w:rsid w:val="00FB2CA7"/>
    <w:rsid w:val="00FC39B8"/>
    <w:rsid w:val="00FD12ED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186</cp:revision>
  <cp:lastPrinted>2022-10-31T10:09:00Z</cp:lastPrinted>
  <dcterms:created xsi:type="dcterms:W3CDTF">2015-09-02T14:03:00Z</dcterms:created>
  <dcterms:modified xsi:type="dcterms:W3CDTF">2022-10-31T10:09:00Z</dcterms:modified>
</cp:coreProperties>
</file>