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B43E00">
        <w:rPr>
          <w:b/>
          <w:spacing w:val="52"/>
          <w:sz w:val="32"/>
          <w:szCs w:val="32"/>
        </w:rPr>
        <w:t>13</w:t>
      </w:r>
      <w:r w:rsidR="001D5117">
        <w:rPr>
          <w:b/>
          <w:spacing w:val="52"/>
          <w:sz w:val="32"/>
          <w:szCs w:val="32"/>
        </w:rPr>
        <w:t>/202</w:t>
      </w:r>
      <w:r w:rsidR="00DF3B69">
        <w:rPr>
          <w:b/>
          <w:spacing w:val="52"/>
          <w:sz w:val="32"/>
          <w:szCs w:val="32"/>
        </w:rPr>
        <w:t>2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B43E00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7.11</w:t>
      </w:r>
      <w:r w:rsidR="00DF3B69">
        <w:rPr>
          <w:b/>
          <w:bCs/>
        </w:rPr>
        <w:t>.2022</w:t>
      </w:r>
      <w:r w:rsidR="00212A8A">
        <w:rPr>
          <w:b/>
          <w:bCs/>
        </w:rPr>
        <w:t xml:space="preserve"> od 1</w:t>
      </w:r>
      <w:r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9A3140" w:rsidRDefault="009A3140" w:rsidP="00020A92">
      <w:pPr>
        <w:pStyle w:val="Zhlav"/>
        <w:tabs>
          <w:tab w:val="left" w:pos="709"/>
        </w:tabs>
        <w:jc w:val="both"/>
      </w:pPr>
    </w:p>
    <w:p w:rsidR="006C62CA" w:rsidRPr="009A3140" w:rsidRDefault="006C62CA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rFonts w:eastAsia="Arial"/>
          <w:b/>
          <w:bCs/>
          <w:u w:val="single"/>
        </w:rPr>
        <w:t>I. Volí:</w:t>
      </w:r>
    </w:p>
    <w:p w:rsidR="00B43E00" w:rsidRDefault="006C62CA" w:rsidP="00B43E00">
      <w:pPr>
        <w:pStyle w:val="Bezmezer"/>
        <w:rPr>
          <w:rFonts w:ascii="Times New Roman" w:hAnsi="Times New Roman"/>
          <w:b/>
          <w:sz w:val="24"/>
          <w:szCs w:val="24"/>
        </w:rPr>
      </w:pPr>
      <w:r w:rsidRPr="00B028CE">
        <w:rPr>
          <w:rFonts w:ascii="Times New Roman" w:hAnsi="Times New Roman"/>
          <w:sz w:val="24"/>
          <w:szCs w:val="24"/>
        </w:rPr>
        <w:t xml:space="preserve">a) </w:t>
      </w:r>
      <w:r w:rsidR="00020A92" w:rsidRPr="00B028CE">
        <w:rPr>
          <w:rFonts w:ascii="Times New Roman" w:hAnsi="Times New Roman"/>
          <w:sz w:val="24"/>
          <w:szCs w:val="24"/>
        </w:rPr>
        <w:t xml:space="preserve">ověřovateli zápisu </w:t>
      </w:r>
      <w:r w:rsidR="00B43E00" w:rsidRPr="00B43E00">
        <w:rPr>
          <w:rFonts w:ascii="Times New Roman" w:hAnsi="Times New Roman"/>
          <w:sz w:val="24"/>
          <w:szCs w:val="24"/>
        </w:rPr>
        <w:t xml:space="preserve">Jiřího </w:t>
      </w:r>
      <w:proofErr w:type="spellStart"/>
      <w:r w:rsidR="00B43E00" w:rsidRPr="00B43E00">
        <w:rPr>
          <w:rFonts w:ascii="Times New Roman" w:hAnsi="Times New Roman"/>
          <w:sz w:val="24"/>
          <w:szCs w:val="24"/>
        </w:rPr>
        <w:t>Irala</w:t>
      </w:r>
      <w:proofErr w:type="spellEnd"/>
      <w:r w:rsidR="00B43E00" w:rsidRPr="00B43E00">
        <w:rPr>
          <w:rFonts w:ascii="Times New Roman" w:hAnsi="Times New Roman"/>
          <w:sz w:val="24"/>
          <w:szCs w:val="24"/>
        </w:rPr>
        <w:t xml:space="preserve"> a Jindřicha Turka - usnesení č.13/2022/4</w:t>
      </w:r>
    </w:p>
    <w:p w:rsidR="00B43E00" w:rsidRDefault="00B43E00" w:rsidP="00B43E00">
      <w:pPr>
        <w:pStyle w:val="Bezmezer"/>
        <w:rPr>
          <w:rFonts w:ascii="Times New Roman" w:hAnsi="Times New Roman"/>
          <w:sz w:val="24"/>
          <w:szCs w:val="24"/>
        </w:rPr>
      </w:pPr>
    </w:p>
    <w:p w:rsidR="00B43E00" w:rsidRPr="00B43E00" w:rsidRDefault="00B43E00" w:rsidP="00B43E00">
      <w:pPr>
        <w:pStyle w:val="Bezmezer"/>
        <w:rPr>
          <w:rFonts w:ascii="Times New Roman" w:hAnsi="Times New Roman"/>
          <w:sz w:val="24"/>
          <w:szCs w:val="24"/>
        </w:rPr>
      </w:pPr>
      <w:r w:rsidRPr="00B43E00">
        <w:rPr>
          <w:rFonts w:ascii="Times New Roman" w:hAnsi="Times New Roman"/>
          <w:sz w:val="24"/>
          <w:szCs w:val="24"/>
        </w:rPr>
        <w:t>b) členy finančního výboru ing. Věnceslavu Jakubcovou a Simonu Machovou, členy kontrolního výboru ing. Miroslava Duška a Michaelu Šmídovou. Dále OZ schvaluje výši odměny členům výborů ve výši 500,- Kč za vykonanou kontrolu</w:t>
      </w:r>
      <w:r>
        <w:rPr>
          <w:rFonts w:ascii="Times New Roman" w:hAnsi="Times New Roman"/>
          <w:sz w:val="24"/>
          <w:szCs w:val="24"/>
        </w:rPr>
        <w:t xml:space="preserve"> - usnesení </w:t>
      </w:r>
      <w:r w:rsidRPr="00B43E00">
        <w:rPr>
          <w:rFonts w:ascii="Times New Roman" w:hAnsi="Times New Roman"/>
          <w:sz w:val="24"/>
          <w:szCs w:val="24"/>
        </w:rPr>
        <w:t>č. 13/2022/6</w:t>
      </w:r>
    </w:p>
    <w:p w:rsidR="00B43E00" w:rsidRDefault="00B43E00" w:rsidP="00B43E0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A3140" w:rsidRDefault="009A3140" w:rsidP="00B43E00">
      <w:pPr>
        <w:pStyle w:val="Bezmezer"/>
      </w:pPr>
    </w:p>
    <w:p w:rsidR="006C62CA" w:rsidRPr="009A3140" w:rsidRDefault="00020A92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b/>
          <w:bCs/>
          <w:u w:val="single"/>
        </w:rPr>
        <w:t>II.   Schvaluje:</w:t>
      </w:r>
    </w:p>
    <w:p w:rsidR="002A49E5" w:rsidRDefault="00C515E4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>program Zastupitelstva obce beze změn</w:t>
      </w:r>
      <w:r w:rsidR="00811A81">
        <w:t xml:space="preserve"> </w:t>
      </w:r>
      <w:r w:rsidR="00B43E00">
        <w:t>- usnesení č. 13</w:t>
      </w:r>
      <w:r w:rsidR="00DF3B69">
        <w:t>/2022</w:t>
      </w:r>
      <w:r w:rsidR="006D7B22">
        <w:t>/2</w:t>
      </w:r>
    </w:p>
    <w:p w:rsidR="00B43E00" w:rsidRDefault="00B43E00" w:rsidP="006C62CA">
      <w:pPr>
        <w:pStyle w:val="Zhlav"/>
        <w:tabs>
          <w:tab w:val="left" w:pos="851"/>
        </w:tabs>
        <w:jc w:val="both"/>
      </w:pPr>
    </w:p>
    <w:p w:rsidR="00353E14" w:rsidRDefault="006C62CA" w:rsidP="00B43E00">
      <w:pPr>
        <w:pStyle w:val="Bezmezer"/>
        <w:rPr>
          <w:rFonts w:ascii="Times New Roman" w:hAnsi="Times New Roman"/>
          <w:sz w:val="24"/>
          <w:szCs w:val="24"/>
        </w:rPr>
      </w:pPr>
      <w:r w:rsidRPr="00B43E00">
        <w:rPr>
          <w:rFonts w:ascii="Times New Roman" w:hAnsi="Times New Roman"/>
          <w:sz w:val="24"/>
          <w:szCs w:val="24"/>
        </w:rPr>
        <w:t>b)</w:t>
      </w:r>
      <w:r w:rsidRPr="00B43E00">
        <w:rPr>
          <w:rFonts w:ascii="Times New Roman" w:hAnsi="Times New Roman"/>
        </w:rPr>
        <w:t xml:space="preserve"> </w:t>
      </w:r>
      <w:r w:rsidR="00B43E00" w:rsidRPr="00B43E00">
        <w:rPr>
          <w:rFonts w:ascii="Times New Roman" w:hAnsi="Times New Roman"/>
          <w:sz w:val="24"/>
          <w:szCs w:val="24"/>
        </w:rPr>
        <w:t>rozpočtové opatření č. 7/2022 a č. 8/2022 v para</w:t>
      </w:r>
      <w:r w:rsidR="00B43E00">
        <w:rPr>
          <w:rFonts w:ascii="Times New Roman" w:hAnsi="Times New Roman"/>
          <w:sz w:val="24"/>
          <w:szCs w:val="24"/>
        </w:rPr>
        <w:t xml:space="preserve">grafovém a položkovém znění - usnesení </w:t>
      </w:r>
      <w:r w:rsidR="00B43E00" w:rsidRPr="00B43E00">
        <w:rPr>
          <w:rFonts w:ascii="Times New Roman" w:hAnsi="Times New Roman"/>
          <w:sz w:val="24"/>
          <w:szCs w:val="24"/>
        </w:rPr>
        <w:t>č.13/2022/5</w:t>
      </w:r>
    </w:p>
    <w:p w:rsidR="00B43E00" w:rsidRPr="00B43E00" w:rsidRDefault="00B43E00" w:rsidP="00B43E0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A49E5" w:rsidRDefault="006C62CA" w:rsidP="002A49E5">
      <w:r w:rsidRPr="00B43E00">
        <w:t xml:space="preserve">c) </w:t>
      </w:r>
      <w:r w:rsidR="00B43E00" w:rsidRPr="00B43E00">
        <w:t>výši dispoziční pravomoci pro starostu na další volební období 2022 - 2026 ve výši 100.000,- Kč - usnesení č. 13/2022/9</w:t>
      </w:r>
    </w:p>
    <w:p w:rsidR="00B43E00" w:rsidRPr="00B43E00" w:rsidRDefault="00B43E00" w:rsidP="002A49E5"/>
    <w:p w:rsidR="00B43E00" w:rsidRDefault="00B43E00" w:rsidP="00B43E00">
      <w:pPr>
        <w:autoSpaceDE w:val="0"/>
        <w:autoSpaceDN w:val="0"/>
        <w:adjustRightInd w:val="0"/>
      </w:pPr>
      <w:r w:rsidRPr="00B43E00">
        <w:t xml:space="preserve">d) uzavření Smlouvy o dílo na zpracování a administraci žádosti o dotaci na projekt "Cyklostezka Chelčice – Vodňany" do programu IROP 20121 – 2027 opatření 6. 1. Podpora udržitelné </w:t>
      </w:r>
      <w:proofErr w:type="spellStart"/>
      <w:r w:rsidRPr="00B43E00">
        <w:t>multimodální</w:t>
      </w:r>
      <w:proofErr w:type="spellEnd"/>
      <w:r w:rsidRPr="00B43E00">
        <w:t xml:space="preserve"> městské mobility v rámci přechodu na uhlíkově neutrální hospodářství s ing. Martinem Rybářem, Jiráskova 75, 392 01 Soběslav, IČ: 48246948 za dohodnutou cenu ve výši 60.000,- Kč - č. 13/2022/10</w:t>
      </w:r>
    </w:p>
    <w:p w:rsidR="00B43E00" w:rsidRPr="00B43E00" w:rsidRDefault="00B43E00" w:rsidP="00B43E00">
      <w:pPr>
        <w:autoSpaceDE w:val="0"/>
        <w:autoSpaceDN w:val="0"/>
        <w:adjustRightInd w:val="0"/>
      </w:pPr>
    </w:p>
    <w:p w:rsidR="00B43E00" w:rsidRDefault="00B43E00" w:rsidP="00B43E00">
      <w:pPr>
        <w:pStyle w:val="Odstavecseseznamem"/>
        <w:ind w:left="0"/>
      </w:pPr>
      <w:r w:rsidRPr="00B43E00">
        <w:t>e) návrh ceny vodného a stočného pro rok 2023. Ceny včetně DP</w:t>
      </w:r>
      <w:r w:rsidR="000C5A50">
        <w:t>H voda pitná 40,20 Kč, voda odpadní 49,30</w:t>
      </w:r>
      <w:r w:rsidRPr="00B43E00">
        <w:t xml:space="preserve"> Kč</w:t>
      </w:r>
      <w:r>
        <w:t xml:space="preserve"> - usnesení </w:t>
      </w:r>
      <w:r w:rsidRPr="00B43E00">
        <w:t>č. 13/2022/11/a</w:t>
      </w:r>
    </w:p>
    <w:p w:rsidR="00B43E00" w:rsidRPr="00B43E00" w:rsidRDefault="00B43E00" w:rsidP="00B43E00">
      <w:pPr>
        <w:pStyle w:val="Odstavecseseznamem"/>
        <w:ind w:left="0"/>
      </w:pPr>
    </w:p>
    <w:p w:rsidR="00B43E00" w:rsidRDefault="00B43E00" w:rsidP="00B43E00">
      <w:pPr>
        <w:pStyle w:val="Zhlav"/>
        <w:tabs>
          <w:tab w:val="clear" w:pos="4536"/>
          <w:tab w:val="clear" w:pos="9072"/>
        </w:tabs>
      </w:pPr>
      <w:r w:rsidRPr="00B43E00">
        <w:t>f) bezúročnou půjčku OS Mája - Tvořivé Chelčice, z.s ve výši 25.000,- Kč se splatností do 30.6.2023</w:t>
      </w:r>
      <w:r>
        <w:t xml:space="preserve"> - usnesení </w:t>
      </w:r>
      <w:r w:rsidRPr="00B43E00">
        <w:t>č.13/2022/11/b</w:t>
      </w:r>
    </w:p>
    <w:p w:rsidR="00B43E00" w:rsidRPr="00B43E00" w:rsidRDefault="00B43E00" w:rsidP="00B43E00">
      <w:pPr>
        <w:pStyle w:val="Zhlav"/>
        <w:tabs>
          <w:tab w:val="clear" w:pos="4536"/>
          <w:tab w:val="clear" w:pos="9072"/>
        </w:tabs>
      </w:pPr>
    </w:p>
    <w:p w:rsidR="00B43E00" w:rsidRDefault="00B43E00" w:rsidP="002A49E5">
      <w:r w:rsidRPr="00B43E00">
        <w:t>g) účelový dar OS Mája - Tvořivé Chelčice, z.s. ve výši 20.000,- Kč na č</w:t>
      </w:r>
      <w:r>
        <w:t xml:space="preserve">innost sdružení do června 2023 - usnesení </w:t>
      </w:r>
      <w:r w:rsidRPr="00B43E00">
        <w:t>č. 13/2022/11/c</w:t>
      </w:r>
    </w:p>
    <w:p w:rsidR="00B43E00" w:rsidRPr="00B43E00" w:rsidRDefault="00B43E00" w:rsidP="002A49E5"/>
    <w:p w:rsidR="00B43E00" w:rsidRDefault="00B43E00" w:rsidP="00B43E00">
      <w:pPr>
        <w:pStyle w:val="Bezmezer"/>
        <w:rPr>
          <w:rFonts w:ascii="Times New Roman" w:hAnsi="Times New Roman"/>
          <w:sz w:val="24"/>
          <w:szCs w:val="24"/>
        </w:rPr>
      </w:pPr>
      <w:r w:rsidRPr="00B43E00">
        <w:rPr>
          <w:rFonts w:ascii="Times New Roman" w:hAnsi="Times New Roman"/>
          <w:sz w:val="24"/>
          <w:szCs w:val="24"/>
        </w:rPr>
        <w:t xml:space="preserve">h) nabídku firmy </w:t>
      </w:r>
      <w:proofErr w:type="spellStart"/>
      <w:r w:rsidRPr="00B43E00">
        <w:rPr>
          <w:rFonts w:ascii="Times New Roman" w:hAnsi="Times New Roman"/>
          <w:sz w:val="24"/>
          <w:szCs w:val="24"/>
        </w:rPr>
        <w:t>ArrowSys</w:t>
      </w:r>
      <w:proofErr w:type="spellEnd"/>
      <w:r w:rsidRPr="00B43E00">
        <w:rPr>
          <w:rFonts w:ascii="Times New Roman" w:hAnsi="Times New Roman"/>
          <w:sz w:val="24"/>
          <w:szCs w:val="24"/>
        </w:rPr>
        <w:t xml:space="preserve"> s.r.o., Tábor na rezervační systém </w:t>
      </w:r>
      <w:r>
        <w:rPr>
          <w:rFonts w:ascii="Times New Roman" w:hAnsi="Times New Roman"/>
          <w:sz w:val="24"/>
          <w:szCs w:val="24"/>
        </w:rPr>
        <w:t xml:space="preserve">na Víceúčelové hřiště Chelčice - usnesení </w:t>
      </w:r>
      <w:r w:rsidRPr="00B43E00">
        <w:rPr>
          <w:rFonts w:ascii="Times New Roman" w:hAnsi="Times New Roman"/>
          <w:sz w:val="24"/>
          <w:szCs w:val="24"/>
        </w:rPr>
        <w:t>č. 13/2022/11/d</w:t>
      </w:r>
    </w:p>
    <w:p w:rsidR="00B43E00" w:rsidRPr="00B43E00" w:rsidRDefault="00B43E00" w:rsidP="00B43E00">
      <w:pPr>
        <w:pStyle w:val="Bezmezer"/>
        <w:rPr>
          <w:rFonts w:ascii="Times New Roman" w:hAnsi="Times New Roman"/>
          <w:sz w:val="24"/>
          <w:szCs w:val="24"/>
        </w:rPr>
      </w:pPr>
    </w:p>
    <w:p w:rsidR="00B43E00" w:rsidRDefault="00B43E00" w:rsidP="00B43E00">
      <w:pPr>
        <w:autoSpaceDE w:val="0"/>
        <w:autoSpaceDN w:val="0"/>
        <w:adjustRightInd w:val="0"/>
        <w:rPr>
          <w:bCs/>
        </w:rPr>
      </w:pPr>
      <w:r w:rsidRPr="00B43E00">
        <w:t xml:space="preserve">ch) </w:t>
      </w:r>
      <w:r w:rsidRPr="00B43E00">
        <w:rPr>
          <w:bCs/>
        </w:rPr>
        <w:t xml:space="preserve">realizaci záměru "Rekonstrukce veřejného osvětlení - I. etapa" a podání projektové žádosti do GP </w:t>
      </w:r>
      <w:proofErr w:type="spellStart"/>
      <w:r w:rsidRPr="00B43E00">
        <w:rPr>
          <w:bCs/>
        </w:rPr>
        <w:t>JčK</w:t>
      </w:r>
      <w:proofErr w:type="spellEnd"/>
      <w:r w:rsidRPr="00B43E00">
        <w:rPr>
          <w:bCs/>
        </w:rPr>
        <w:t xml:space="preserve"> 2023</w:t>
      </w:r>
      <w:r>
        <w:rPr>
          <w:bCs/>
        </w:rPr>
        <w:t xml:space="preserve"> - POV - usnesení </w:t>
      </w:r>
      <w:r w:rsidRPr="00B43E00">
        <w:rPr>
          <w:bCs/>
        </w:rPr>
        <w:t>č. 13/2022/11/g</w:t>
      </w:r>
    </w:p>
    <w:p w:rsidR="00B43E00" w:rsidRPr="00B43E00" w:rsidRDefault="00B43E00" w:rsidP="00B43E00">
      <w:pPr>
        <w:autoSpaceDE w:val="0"/>
        <w:autoSpaceDN w:val="0"/>
        <w:adjustRightInd w:val="0"/>
        <w:rPr>
          <w:bCs/>
        </w:rPr>
      </w:pPr>
    </w:p>
    <w:p w:rsidR="00B43E00" w:rsidRPr="00B43E00" w:rsidRDefault="00B43E00" w:rsidP="00B43E00">
      <w:r w:rsidRPr="00B43E00">
        <w:t>i) přerušení provozu MŠ Chelčice po dobu vánočních prázdnin</w:t>
      </w:r>
      <w:r>
        <w:t xml:space="preserve"> ve dnech 23.12. – 30.12. 2022 - usnesení </w:t>
      </w:r>
      <w:r w:rsidRPr="00B43E00">
        <w:t>č. 13/2022/11/h</w:t>
      </w:r>
    </w:p>
    <w:p w:rsidR="00B43E00" w:rsidRDefault="00B43E00" w:rsidP="002A49E5">
      <w:pPr>
        <w:rPr>
          <w:b/>
          <w:color w:val="FF0000"/>
        </w:rPr>
      </w:pPr>
    </w:p>
    <w:p w:rsidR="00B43E00" w:rsidRDefault="00B43E00" w:rsidP="002A49E5">
      <w:pPr>
        <w:rPr>
          <w:b/>
          <w:color w:val="FF0000"/>
        </w:rPr>
      </w:pPr>
    </w:p>
    <w:p w:rsidR="00B43E00" w:rsidRPr="00FF12E8" w:rsidRDefault="00B43E00" w:rsidP="002A49E5">
      <w:pPr>
        <w:rPr>
          <w:b/>
          <w:color w:val="FF0000"/>
        </w:rPr>
      </w:pPr>
    </w:p>
    <w:p w:rsidR="00B028CE" w:rsidRPr="00B43E00" w:rsidRDefault="00B43E00" w:rsidP="00E778BB">
      <w:pPr>
        <w:pStyle w:val="Zhlav"/>
        <w:tabs>
          <w:tab w:val="clear" w:pos="4536"/>
          <w:tab w:val="clear" w:pos="9072"/>
        </w:tabs>
        <w:rPr>
          <w:b/>
          <w:u w:val="single"/>
        </w:rPr>
      </w:pPr>
      <w:r w:rsidRPr="00B43E00">
        <w:rPr>
          <w:b/>
          <w:u w:val="single"/>
        </w:rPr>
        <w:lastRenderedPageBreak/>
        <w:t>III. Pověřuje:</w:t>
      </w:r>
    </w:p>
    <w:p w:rsidR="00B43E00" w:rsidRPr="00B43E00" w:rsidRDefault="00B43E00" w:rsidP="00B43E00">
      <w:pPr>
        <w:pStyle w:val="Zhlav"/>
        <w:tabs>
          <w:tab w:val="left" w:pos="708"/>
        </w:tabs>
      </w:pPr>
      <w:r w:rsidRPr="00B43E00">
        <w:t xml:space="preserve">a) obecně pro zastupování v zájmových organizacích a institucích jejíž je obec členem k zastupování starostu a místostarostu dle aktuálních časových možností. Starosta obce Jan </w:t>
      </w:r>
      <w:proofErr w:type="spellStart"/>
      <w:r w:rsidRPr="00B43E00">
        <w:t>Baloušek</w:t>
      </w:r>
      <w:proofErr w:type="spellEnd"/>
      <w:r w:rsidRPr="00B43E00">
        <w:t xml:space="preserve"> zastupuje obec v následujících organizacích: Rada </w:t>
      </w:r>
      <w:proofErr w:type="spellStart"/>
      <w:r w:rsidRPr="00B43E00">
        <w:t>Mikroregionu</w:t>
      </w:r>
      <w:proofErr w:type="spellEnd"/>
      <w:r w:rsidRPr="00B43E00">
        <w:t xml:space="preserve"> </w:t>
      </w:r>
      <w:proofErr w:type="spellStart"/>
      <w:r w:rsidRPr="00B43E00">
        <w:t>Chelčicko</w:t>
      </w:r>
      <w:proofErr w:type="spellEnd"/>
      <w:r w:rsidRPr="00B43E00">
        <w:t xml:space="preserve"> - </w:t>
      </w:r>
      <w:proofErr w:type="spellStart"/>
      <w:r w:rsidRPr="00B43E00">
        <w:t>Lhenického</w:t>
      </w:r>
      <w:proofErr w:type="spellEnd"/>
      <w:r w:rsidRPr="00B43E00">
        <w:t xml:space="preserve">, svazku obcí,  </w:t>
      </w:r>
      <w:proofErr w:type="spellStart"/>
      <w:r w:rsidRPr="00B43E00">
        <w:t>Chelčický</w:t>
      </w:r>
      <w:proofErr w:type="spellEnd"/>
      <w:r w:rsidRPr="00B43E00">
        <w:t xml:space="preserve"> domov sv. Linharta, o.p.s. - člen správní rady, MAS </w:t>
      </w:r>
      <w:proofErr w:type="spellStart"/>
      <w:r w:rsidRPr="00B43E00">
        <w:t>Rokvět</w:t>
      </w:r>
      <w:proofErr w:type="spellEnd"/>
      <w:r w:rsidRPr="00B43E00">
        <w:t xml:space="preserve"> z.s., - člen správní rady, SMOJK, SMO ČR,</w:t>
      </w:r>
    </w:p>
    <w:p w:rsidR="00B43E00" w:rsidRPr="00B43E00" w:rsidRDefault="00B43E00" w:rsidP="00B43E00">
      <w:pPr>
        <w:pStyle w:val="Zhlav"/>
        <w:tabs>
          <w:tab w:val="left" w:pos="708"/>
        </w:tabs>
      </w:pPr>
      <w:r w:rsidRPr="00B43E00">
        <w:t xml:space="preserve">Místostarosta obce Jiří Iral zastupuje obec v následujících organizacích - SMS ČR, SMOOS, </w:t>
      </w:r>
      <w:r>
        <w:t xml:space="preserve">Euroregion, SPOV Jčk - usnesení </w:t>
      </w:r>
      <w:r w:rsidRPr="00B43E00">
        <w:t>č. 13/2022/7</w:t>
      </w:r>
    </w:p>
    <w:p w:rsidR="00B43E00" w:rsidRDefault="00B43E00" w:rsidP="00E778BB">
      <w:pPr>
        <w:pStyle w:val="Zhlav"/>
        <w:tabs>
          <w:tab w:val="clear" w:pos="4536"/>
          <w:tab w:val="clear" w:pos="9072"/>
        </w:tabs>
      </w:pPr>
    </w:p>
    <w:p w:rsidR="00B43E00" w:rsidRPr="00B43E00" w:rsidRDefault="00B43E00" w:rsidP="00E778BB">
      <w:pPr>
        <w:pStyle w:val="Zhlav"/>
        <w:tabs>
          <w:tab w:val="clear" w:pos="4536"/>
          <w:tab w:val="clear" w:pos="9072"/>
        </w:tabs>
        <w:rPr>
          <w:b/>
          <w:u w:val="single"/>
        </w:rPr>
      </w:pPr>
      <w:r w:rsidRPr="00B43E00">
        <w:rPr>
          <w:b/>
          <w:u w:val="single"/>
        </w:rPr>
        <w:t>IV. Neschvaluje:</w:t>
      </w:r>
    </w:p>
    <w:p w:rsidR="00B43E00" w:rsidRDefault="00B43E00" w:rsidP="00B43E00">
      <w:pPr>
        <w:jc w:val="both"/>
      </w:pPr>
      <w:r w:rsidRPr="00B43E00">
        <w:t>a) žádost o prominutí poplatku za odpad pr</w:t>
      </w:r>
      <w:r>
        <w:t xml:space="preserve">o nemovitost čp.64 v </w:t>
      </w:r>
      <w:proofErr w:type="spellStart"/>
      <w:r>
        <w:t>Chelčicích</w:t>
      </w:r>
      <w:proofErr w:type="spellEnd"/>
      <w:r>
        <w:t xml:space="preserve"> - usnesení </w:t>
      </w:r>
      <w:r w:rsidRPr="00B43E00">
        <w:t>č.13/2022/8</w:t>
      </w:r>
    </w:p>
    <w:p w:rsidR="00B43E00" w:rsidRPr="00B43E00" w:rsidRDefault="00B43E00" w:rsidP="00B43E00">
      <w:pPr>
        <w:jc w:val="both"/>
      </w:pPr>
    </w:p>
    <w:p w:rsidR="00B43E00" w:rsidRPr="00B43E00" w:rsidRDefault="00B43E00" w:rsidP="00B43E00">
      <w:pPr>
        <w:pStyle w:val="Zhlav"/>
        <w:tabs>
          <w:tab w:val="clear" w:pos="4536"/>
          <w:tab w:val="clear" w:pos="9072"/>
        </w:tabs>
      </w:pPr>
      <w:r w:rsidRPr="00B43E00">
        <w:t>b) finanční příspěvek žadatele PREVENT 99 z.</w:t>
      </w:r>
      <w:proofErr w:type="spellStart"/>
      <w:r w:rsidRPr="00B43E00">
        <w:t>ú</w:t>
      </w:r>
      <w:proofErr w:type="spellEnd"/>
      <w:r w:rsidRPr="00B43E00">
        <w:t xml:space="preserve">. </w:t>
      </w:r>
      <w:r>
        <w:t xml:space="preserve">- usnesení </w:t>
      </w:r>
      <w:r w:rsidRPr="00B43E00">
        <w:t>č. 13/2022/11/e</w:t>
      </w:r>
    </w:p>
    <w:p w:rsidR="00B43E00" w:rsidRDefault="00B43E00" w:rsidP="00B43E00">
      <w:pPr>
        <w:jc w:val="both"/>
        <w:rPr>
          <w:b/>
        </w:rPr>
      </w:pPr>
    </w:p>
    <w:p w:rsidR="00B43E00" w:rsidRPr="00B43E00" w:rsidRDefault="00B43E00" w:rsidP="00B43E00">
      <w:pPr>
        <w:jc w:val="both"/>
        <w:rPr>
          <w:b/>
          <w:u w:val="single"/>
        </w:rPr>
      </w:pPr>
      <w:r w:rsidRPr="00B43E00">
        <w:rPr>
          <w:b/>
          <w:u w:val="single"/>
        </w:rPr>
        <w:t>V. Bere na vědomí:</w:t>
      </w:r>
    </w:p>
    <w:p w:rsidR="00B43E00" w:rsidRPr="00B43E00" w:rsidRDefault="00B43E00" w:rsidP="00B43E00">
      <w:r w:rsidRPr="00B43E00">
        <w:t>a) pokyn k provedení inventarizace majetku za rok 2022 a</w:t>
      </w:r>
      <w:r>
        <w:t xml:space="preserve"> složení inventarizační komise - usnesení </w:t>
      </w:r>
      <w:r w:rsidRPr="00B43E00">
        <w:t>č.13/2022/11/f</w:t>
      </w:r>
    </w:p>
    <w:p w:rsidR="00B43E00" w:rsidRDefault="00B43E00" w:rsidP="00B43E00">
      <w:pPr>
        <w:rPr>
          <w:b/>
        </w:rPr>
      </w:pPr>
    </w:p>
    <w:p w:rsidR="00B43E00" w:rsidRPr="00D20F97" w:rsidRDefault="00B43E00" w:rsidP="00B43E00">
      <w:pPr>
        <w:jc w:val="both"/>
        <w:rPr>
          <w:b/>
        </w:rPr>
      </w:pPr>
    </w:p>
    <w:p w:rsidR="00B43E00" w:rsidRDefault="00B43E00" w:rsidP="00B43E0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25ACC" w:rsidRPr="00285511" w:rsidRDefault="00425ACC" w:rsidP="00425ACC">
      <w:pPr>
        <w:pStyle w:val="Zhlav"/>
        <w:tabs>
          <w:tab w:val="clear" w:pos="4536"/>
          <w:tab w:val="clear" w:pos="9072"/>
        </w:tabs>
        <w:rPr>
          <w:b/>
        </w:rPr>
      </w:pPr>
    </w:p>
    <w:p w:rsidR="00E778BB" w:rsidRDefault="00E778BB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B43E00">
        <w:rPr>
          <w:i/>
          <w:sz w:val="20"/>
          <w:szCs w:val="20"/>
        </w:rPr>
        <w:t>7.11.2022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Zapsala:  Martina </w:t>
      </w:r>
      <w:proofErr w:type="spellStart"/>
      <w:r w:rsidRPr="00847608">
        <w:rPr>
          <w:i/>
          <w:sz w:val="20"/>
          <w:szCs w:val="20"/>
        </w:rPr>
        <w:t>Fotterová</w:t>
      </w:r>
      <w:proofErr w:type="spellEnd"/>
      <w:r w:rsidRPr="00847608">
        <w:rPr>
          <w:i/>
          <w:sz w:val="20"/>
          <w:szCs w:val="20"/>
        </w:rPr>
        <w:t xml:space="preserve">   ................................................    </w:t>
      </w:r>
    </w:p>
    <w:p w:rsidR="000A0AA3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Ověřili: 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B43E00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>Jiří Iral</w:t>
      </w:r>
      <w:r w:rsidR="000A0AA3" w:rsidRPr="00847608">
        <w:rPr>
          <w:i/>
          <w:sz w:val="20"/>
          <w:szCs w:val="20"/>
        </w:rPr>
        <w:t xml:space="preserve">  ..........................................................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B43E00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>Jindřich Turek</w:t>
      </w:r>
      <w:r w:rsidR="00CE3868">
        <w:rPr>
          <w:i/>
          <w:sz w:val="20"/>
          <w:szCs w:val="20"/>
        </w:rPr>
        <w:t xml:space="preserve"> </w:t>
      </w:r>
      <w:r w:rsidR="00FC39B8">
        <w:rPr>
          <w:i/>
          <w:sz w:val="20"/>
          <w:szCs w:val="20"/>
        </w:rPr>
        <w:t xml:space="preserve"> </w:t>
      </w:r>
      <w:r w:rsidR="000A0AA3" w:rsidRPr="00847608">
        <w:rPr>
          <w:i/>
          <w:sz w:val="20"/>
          <w:szCs w:val="20"/>
        </w:rPr>
        <w:t xml:space="preserve"> ..........................................................</w:t>
      </w:r>
    </w:p>
    <w:p w:rsidR="00B83160" w:rsidRPr="00847608" w:rsidRDefault="00B83160" w:rsidP="007E26CD">
      <w:pPr>
        <w:rPr>
          <w:i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23017"/>
    <w:multiLevelType w:val="hybridMultilevel"/>
    <w:tmpl w:val="7B8C3D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9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C6FB6"/>
    <w:multiLevelType w:val="hybridMultilevel"/>
    <w:tmpl w:val="E7C62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074C2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A286E"/>
    <w:rsid w:val="000B2DBF"/>
    <w:rsid w:val="000B3852"/>
    <w:rsid w:val="000B487C"/>
    <w:rsid w:val="000C2CA7"/>
    <w:rsid w:val="000C5A50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75787"/>
    <w:rsid w:val="001B4128"/>
    <w:rsid w:val="001C3746"/>
    <w:rsid w:val="001C37BA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27E78"/>
    <w:rsid w:val="00236425"/>
    <w:rsid w:val="00236A3E"/>
    <w:rsid w:val="002568C5"/>
    <w:rsid w:val="002578C6"/>
    <w:rsid w:val="00260DFA"/>
    <w:rsid w:val="002A35C8"/>
    <w:rsid w:val="002A49E5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53E14"/>
    <w:rsid w:val="0037624D"/>
    <w:rsid w:val="003769B1"/>
    <w:rsid w:val="003B2D17"/>
    <w:rsid w:val="003C4C9E"/>
    <w:rsid w:val="003C4E0F"/>
    <w:rsid w:val="003C5E36"/>
    <w:rsid w:val="003F3A44"/>
    <w:rsid w:val="003F6C23"/>
    <w:rsid w:val="00402567"/>
    <w:rsid w:val="004037A0"/>
    <w:rsid w:val="00425ACC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3331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57CE5"/>
    <w:rsid w:val="00566DA8"/>
    <w:rsid w:val="005D2532"/>
    <w:rsid w:val="005D30A3"/>
    <w:rsid w:val="005F11FC"/>
    <w:rsid w:val="005F324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830D1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C62CA"/>
    <w:rsid w:val="006D7B22"/>
    <w:rsid w:val="00700E1E"/>
    <w:rsid w:val="0070679A"/>
    <w:rsid w:val="00712005"/>
    <w:rsid w:val="0073683C"/>
    <w:rsid w:val="007375F1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12D21"/>
    <w:rsid w:val="0082577B"/>
    <w:rsid w:val="00835EA7"/>
    <w:rsid w:val="00847608"/>
    <w:rsid w:val="0086232B"/>
    <w:rsid w:val="008B3F5D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3140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9F3F4F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C2573"/>
    <w:rsid w:val="00AC5CC5"/>
    <w:rsid w:val="00AD39F9"/>
    <w:rsid w:val="00AF1388"/>
    <w:rsid w:val="00AF2378"/>
    <w:rsid w:val="00AF5CE3"/>
    <w:rsid w:val="00B028CE"/>
    <w:rsid w:val="00B17605"/>
    <w:rsid w:val="00B43E00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C7CDC"/>
    <w:rsid w:val="00BD37A5"/>
    <w:rsid w:val="00C01FA4"/>
    <w:rsid w:val="00C14516"/>
    <w:rsid w:val="00C31E1A"/>
    <w:rsid w:val="00C32E19"/>
    <w:rsid w:val="00C378E8"/>
    <w:rsid w:val="00C515E4"/>
    <w:rsid w:val="00C81608"/>
    <w:rsid w:val="00C92DB1"/>
    <w:rsid w:val="00C93F6B"/>
    <w:rsid w:val="00CB0029"/>
    <w:rsid w:val="00CC683F"/>
    <w:rsid w:val="00CD0BAB"/>
    <w:rsid w:val="00CD53E3"/>
    <w:rsid w:val="00CE24C3"/>
    <w:rsid w:val="00CE3868"/>
    <w:rsid w:val="00CF4DBF"/>
    <w:rsid w:val="00D00370"/>
    <w:rsid w:val="00D07985"/>
    <w:rsid w:val="00D20E2D"/>
    <w:rsid w:val="00D2306E"/>
    <w:rsid w:val="00D36748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96BA4"/>
    <w:rsid w:val="00DA1C6B"/>
    <w:rsid w:val="00DA3CDE"/>
    <w:rsid w:val="00DA4B3C"/>
    <w:rsid w:val="00DB114D"/>
    <w:rsid w:val="00DC4AF3"/>
    <w:rsid w:val="00DD11FF"/>
    <w:rsid w:val="00DE1092"/>
    <w:rsid w:val="00DE20A0"/>
    <w:rsid w:val="00DF1212"/>
    <w:rsid w:val="00DF3B69"/>
    <w:rsid w:val="00DF7CC6"/>
    <w:rsid w:val="00E03228"/>
    <w:rsid w:val="00E034AC"/>
    <w:rsid w:val="00E22051"/>
    <w:rsid w:val="00E234B2"/>
    <w:rsid w:val="00E2417F"/>
    <w:rsid w:val="00E26ACD"/>
    <w:rsid w:val="00E316B3"/>
    <w:rsid w:val="00E37993"/>
    <w:rsid w:val="00E414A3"/>
    <w:rsid w:val="00E43A4A"/>
    <w:rsid w:val="00E44EFA"/>
    <w:rsid w:val="00E4637E"/>
    <w:rsid w:val="00E46F6D"/>
    <w:rsid w:val="00E73693"/>
    <w:rsid w:val="00E73E46"/>
    <w:rsid w:val="00E778BB"/>
    <w:rsid w:val="00E87433"/>
    <w:rsid w:val="00E9387C"/>
    <w:rsid w:val="00EA135B"/>
    <w:rsid w:val="00EA4040"/>
    <w:rsid w:val="00EA57A5"/>
    <w:rsid w:val="00ED1771"/>
    <w:rsid w:val="00ED274F"/>
    <w:rsid w:val="00ED3AD9"/>
    <w:rsid w:val="00ED5ED6"/>
    <w:rsid w:val="00ED6B7A"/>
    <w:rsid w:val="00ED7904"/>
    <w:rsid w:val="00EF7893"/>
    <w:rsid w:val="00F075E0"/>
    <w:rsid w:val="00F11177"/>
    <w:rsid w:val="00F24BBB"/>
    <w:rsid w:val="00F315FE"/>
    <w:rsid w:val="00F3684F"/>
    <w:rsid w:val="00F70D48"/>
    <w:rsid w:val="00F80767"/>
    <w:rsid w:val="00F858F1"/>
    <w:rsid w:val="00F942EB"/>
    <w:rsid w:val="00FB2CA7"/>
    <w:rsid w:val="00FC39B8"/>
    <w:rsid w:val="00FD12ED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188</cp:revision>
  <cp:lastPrinted>2022-12-12T08:55:00Z</cp:lastPrinted>
  <dcterms:created xsi:type="dcterms:W3CDTF">2015-09-02T14:03:00Z</dcterms:created>
  <dcterms:modified xsi:type="dcterms:W3CDTF">2022-12-12T08:55:00Z</dcterms:modified>
</cp:coreProperties>
</file>