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92" w:rsidRPr="00DA4B3C" w:rsidRDefault="00020A92" w:rsidP="00020A92">
      <w:pPr>
        <w:jc w:val="center"/>
        <w:rPr>
          <w:b/>
          <w:bCs/>
          <w:sz w:val="32"/>
          <w:szCs w:val="32"/>
        </w:rPr>
      </w:pPr>
      <w:r w:rsidRPr="00DA4B3C">
        <w:rPr>
          <w:b/>
          <w:spacing w:val="52"/>
          <w:sz w:val="32"/>
          <w:szCs w:val="32"/>
        </w:rPr>
        <w:t>Usnesení</w:t>
      </w:r>
      <w:r w:rsidR="00960795">
        <w:rPr>
          <w:b/>
          <w:spacing w:val="52"/>
          <w:sz w:val="32"/>
          <w:szCs w:val="32"/>
        </w:rPr>
        <w:t xml:space="preserve"> č. </w:t>
      </w:r>
      <w:r w:rsidR="004037A0">
        <w:rPr>
          <w:b/>
          <w:spacing w:val="52"/>
          <w:sz w:val="32"/>
          <w:szCs w:val="32"/>
        </w:rPr>
        <w:t>9</w:t>
      </w:r>
      <w:r w:rsidR="001D5117">
        <w:rPr>
          <w:b/>
          <w:spacing w:val="52"/>
          <w:sz w:val="32"/>
          <w:szCs w:val="32"/>
        </w:rPr>
        <w:t>/202</w:t>
      </w:r>
      <w:r w:rsidR="00DF3B69">
        <w:rPr>
          <w:b/>
          <w:spacing w:val="52"/>
          <w:sz w:val="32"/>
          <w:szCs w:val="32"/>
        </w:rPr>
        <w:t>2</w:t>
      </w:r>
    </w:p>
    <w:p w:rsidR="00EA135B" w:rsidRDefault="00020A92" w:rsidP="00020A92">
      <w:pPr>
        <w:pStyle w:val="Zhlav"/>
        <w:tabs>
          <w:tab w:val="left" w:pos="708"/>
        </w:tabs>
        <w:jc w:val="center"/>
        <w:rPr>
          <w:bCs/>
        </w:rPr>
      </w:pPr>
      <w:r w:rsidRPr="00DA4B3C">
        <w:rPr>
          <w:bCs/>
        </w:rPr>
        <w:t>z jednání Zastupitelstva obce Chelčice konaného dne</w:t>
      </w:r>
    </w:p>
    <w:p w:rsidR="00020A92" w:rsidRPr="00EA135B" w:rsidRDefault="004037A0" w:rsidP="00020A92">
      <w:pPr>
        <w:pStyle w:val="Zhlav"/>
        <w:tabs>
          <w:tab w:val="left" w:pos="708"/>
        </w:tabs>
        <w:jc w:val="center"/>
        <w:rPr>
          <w:bCs/>
        </w:rPr>
      </w:pPr>
      <w:r>
        <w:rPr>
          <w:b/>
          <w:bCs/>
        </w:rPr>
        <w:t>15.8</w:t>
      </w:r>
      <w:r w:rsidR="00DF3B69">
        <w:rPr>
          <w:b/>
          <w:bCs/>
        </w:rPr>
        <w:t>.2022</w:t>
      </w:r>
      <w:r w:rsidR="00212A8A">
        <w:rPr>
          <w:b/>
          <w:bCs/>
        </w:rPr>
        <w:t xml:space="preserve"> od 1</w:t>
      </w:r>
      <w:r w:rsidR="00353E14">
        <w:rPr>
          <w:b/>
          <w:bCs/>
        </w:rPr>
        <w:t>7</w:t>
      </w:r>
      <w:r w:rsidR="00020A92" w:rsidRPr="00DA4B3C">
        <w:rPr>
          <w:b/>
          <w:bCs/>
        </w:rPr>
        <w:t>:00 hodin</w:t>
      </w:r>
    </w:p>
    <w:p w:rsidR="008D3CE7" w:rsidRDefault="00496B31" w:rsidP="00236A3E">
      <w:pPr>
        <w:tabs>
          <w:tab w:val="left" w:pos="0"/>
        </w:tabs>
        <w:jc w:val="center"/>
      </w:pPr>
      <w:r>
        <w:t>v</w:t>
      </w:r>
      <w:r w:rsidR="00020A92" w:rsidRPr="00DA4B3C">
        <w:t xml:space="preserve"> </w:t>
      </w:r>
      <w:r w:rsidR="0035112F">
        <w:t>kanceláři Obecního úřadu Chelčice</w:t>
      </w:r>
    </w:p>
    <w:p w:rsidR="006D7B22" w:rsidRDefault="006D7B22" w:rsidP="00020A92">
      <w:pPr>
        <w:pStyle w:val="Zhlav"/>
        <w:tabs>
          <w:tab w:val="left" w:pos="709"/>
        </w:tabs>
        <w:jc w:val="both"/>
      </w:pPr>
    </w:p>
    <w:p w:rsidR="00020A92" w:rsidRDefault="00020A92" w:rsidP="00020A92">
      <w:pPr>
        <w:pStyle w:val="Zhlav"/>
        <w:tabs>
          <w:tab w:val="left" w:pos="709"/>
        </w:tabs>
        <w:jc w:val="both"/>
      </w:pPr>
      <w:r>
        <w:t>Zastupitelstvo obce:</w:t>
      </w:r>
    </w:p>
    <w:p w:rsidR="009A3140" w:rsidRDefault="009A3140" w:rsidP="00020A92">
      <w:pPr>
        <w:pStyle w:val="Zhlav"/>
        <w:tabs>
          <w:tab w:val="left" w:pos="709"/>
        </w:tabs>
        <w:jc w:val="both"/>
      </w:pPr>
    </w:p>
    <w:p w:rsidR="006C62CA" w:rsidRPr="009A3140" w:rsidRDefault="006C62CA" w:rsidP="006C62CA">
      <w:pPr>
        <w:pStyle w:val="Zhlav"/>
        <w:tabs>
          <w:tab w:val="left" w:pos="851"/>
        </w:tabs>
        <w:jc w:val="both"/>
        <w:rPr>
          <w:u w:val="single"/>
        </w:rPr>
      </w:pPr>
      <w:r w:rsidRPr="009A3140">
        <w:rPr>
          <w:rFonts w:eastAsia="Arial"/>
          <w:b/>
          <w:bCs/>
          <w:u w:val="single"/>
        </w:rPr>
        <w:t>I. Volí:</w:t>
      </w:r>
    </w:p>
    <w:p w:rsidR="006C62CA" w:rsidRPr="00B028CE" w:rsidRDefault="006C62CA" w:rsidP="00B028CE">
      <w:pPr>
        <w:pStyle w:val="Bezmezer"/>
        <w:rPr>
          <w:rFonts w:ascii="Times New Roman" w:hAnsi="Times New Roman"/>
          <w:sz w:val="24"/>
          <w:szCs w:val="24"/>
        </w:rPr>
      </w:pPr>
      <w:r w:rsidRPr="00B028CE">
        <w:rPr>
          <w:rFonts w:ascii="Times New Roman" w:hAnsi="Times New Roman"/>
          <w:sz w:val="24"/>
          <w:szCs w:val="24"/>
        </w:rPr>
        <w:t xml:space="preserve">a) </w:t>
      </w:r>
      <w:r w:rsidR="00020A92" w:rsidRPr="00B028CE">
        <w:rPr>
          <w:rFonts w:ascii="Times New Roman" w:hAnsi="Times New Roman"/>
          <w:sz w:val="24"/>
          <w:szCs w:val="24"/>
        </w:rPr>
        <w:t xml:space="preserve">ověřovateli zápisu </w:t>
      </w:r>
      <w:r w:rsidR="00B028CE" w:rsidRPr="00B028CE">
        <w:rPr>
          <w:rFonts w:ascii="Times New Roman" w:hAnsi="Times New Roman"/>
          <w:sz w:val="24"/>
          <w:szCs w:val="24"/>
        </w:rPr>
        <w:t xml:space="preserve">Petra </w:t>
      </w:r>
      <w:proofErr w:type="spellStart"/>
      <w:r w:rsidR="00B028CE" w:rsidRPr="00B028CE">
        <w:rPr>
          <w:rFonts w:ascii="Times New Roman" w:hAnsi="Times New Roman"/>
          <w:sz w:val="24"/>
          <w:szCs w:val="24"/>
        </w:rPr>
        <w:t>Kortuse</w:t>
      </w:r>
      <w:proofErr w:type="spellEnd"/>
      <w:r w:rsidR="00B028CE" w:rsidRPr="00B028CE">
        <w:rPr>
          <w:rFonts w:ascii="Times New Roman" w:hAnsi="Times New Roman"/>
          <w:sz w:val="24"/>
          <w:szCs w:val="24"/>
        </w:rPr>
        <w:t xml:space="preserve"> a Jindřicha Turka.</w:t>
      </w:r>
      <w:r w:rsidR="00B028CE">
        <w:rPr>
          <w:rFonts w:ascii="Times New Roman" w:hAnsi="Times New Roman"/>
          <w:sz w:val="24"/>
          <w:szCs w:val="24"/>
        </w:rPr>
        <w:t>- usnesení č. 9</w:t>
      </w:r>
      <w:r w:rsidR="00DF3B69" w:rsidRPr="00B028CE">
        <w:rPr>
          <w:rFonts w:ascii="Times New Roman" w:hAnsi="Times New Roman"/>
          <w:sz w:val="24"/>
          <w:szCs w:val="24"/>
        </w:rPr>
        <w:t>/2022</w:t>
      </w:r>
      <w:r w:rsidR="006D7B22" w:rsidRPr="00B028CE">
        <w:rPr>
          <w:rFonts w:ascii="Times New Roman" w:hAnsi="Times New Roman"/>
          <w:sz w:val="24"/>
          <w:szCs w:val="24"/>
        </w:rPr>
        <w:t>/4</w:t>
      </w:r>
    </w:p>
    <w:p w:rsidR="009A3140" w:rsidRDefault="009A3140" w:rsidP="006C62CA">
      <w:pPr>
        <w:pStyle w:val="Zhlav"/>
        <w:tabs>
          <w:tab w:val="left" w:pos="851"/>
        </w:tabs>
        <w:jc w:val="both"/>
      </w:pPr>
    </w:p>
    <w:p w:rsidR="006C62CA" w:rsidRPr="009A3140" w:rsidRDefault="00020A92" w:rsidP="006C62CA">
      <w:pPr>
        <w:pStyle w:val="Zhlav"/>
        <w:tabs>
          <w:tab w:val="left" w:pos="851"/>
        </w:tabs>
        <w:jc w:val="both"/>
        <w:rPr>
          <w:u w:val="single"/>
        </w:rPr>
      </w:pPr>
      <w:r w:rsidRPr="009A3140">
        <w:rPr>
          <w:b/>
          <w:bCs/>
          <w:u w:val="single"/>
        </w:rPr>
        <w:t>II.   Schvaluje:</w:t>
      </w:r>
    </w:p>
    <w:p w:rsidR="006C62CA" w:rsidRDefault="00C515E4" w:rsidP="00C515E4">
      <w:pPr>
        <w:pStyle w:val="Zhlav"/>
        <w:tabs>
          <w:tab w:val="left" w:pos="851"/>
        </w:tabs>
        <w:jc w:val="both"/>
      </w:pPr>
      <w:r>
        <w:t xml:space="preserve">a) </w:t>
      </w:r>
      <w:r w:rsidR="00020A92">
        <w:t>program Zastupitelstva obce beze změn</w:t>
      </w:r>
      <w:r w:rsidR="00811A81">
        <w:t xml:space="preserve"> </w:t>
      </w:r>
      <w:r w:rsidR="00B028CE">
        <w:t>- usnesení č. 9</w:t>
      </w:r>
      <w:r w:rsidR="00DF3B69">
        <w:t>/2022</w:t>
      </w:r>
      <w:r w:rsidR="006D7B22">
        <w:t>/2</w:t>
      </w:r>
    </w:p>
    <w:p w:rsidR="009A3140" w:rsidRDefault="009A3140" w:rsidP="006C62CA">
      <w:pPr>
        <w:pStyle w:val="Zhlav"/>
        <w:tabs>
          <w:tab w:val="left" w:pos="851"/>
        </w:tabs>
        <w:jc w:val="both"/>
      </w:pPr>
    </w:p>
    <w:p w:rsidR="00B028CE" w:rsidRPr="00B028CE" w:rsidRDefault="006C62CA" w:rsidP="00B028CE">
      <w:r>
        <w:t xml:space="preserve">b) </w:t>
      </w:r>
      <w:r w:rsidR="00B028CE" w:rsidRPr="00B028CE">
        <w:t xml:space="preserve">pronájem bytu 1+0 s příslušenstvím o výměře 34,5 m2 v budově VÚZ Chelčice </w:t>
      </w:r>
      <w:proofErr w:type="spellStart"/>
      <w:r w:rsidR="00B028CE" w:rsidRPr="00B028CE">
        <w:t>čp</w:t>
      </w:r>
      <w:proofErr w:type="spellEnd"/>
      <w:r w:rsidR="00B028CE" w:rsidRPr="00B028CE">
        <w:t xml:space="preserve">. 123, umístěný na pozemku </w:t>
      </w:r>
      <w:proofErr w:type="spellStart"/>
      <w:r w:rsidR="00B028CE" w:rsidRPr="00B028CE">
        <w:t>p.č</w:t>
      </w:r>
      <w:proofErr w:type="spellEnd"/>
      <w:r w:rsidR="00B028CE" w:rsidRPr="00B028CE">
        <w:t>. st. 184 v k.</w:t>
      </w:r>
      <w:proofErr w:type="spellStart"/>
      <w:r w:rsidR="00B028CE" w:rsidRPr="00B028CE">
        <w:t>ú</w:t>
      </w:r>
      <w:proofErr w:type="spellEnd"/>
      <w:r w:rsidR="00B028CE" w:rsidRPr="00B028CE">
        <w:t xml:space="preserve">. Chelčice, umístěný v 2. NP této budovy žadateli Janu </w:t>
      </w:r>
      <w:proofErr w:type="spellStart"/>
      <w:r w:rsidR="00B028CE" w:rsidRPr="00B028CE">
        <w:t>Hrudníkovi</w:t>
      </w:r>
      <w:proofErr w:type="spellEnd"/>
      <w:r w:rsidR="00B028CE" w:rsidRPr="00B028CE">
        <w:t>, Truskovice 11 od 1.10.2022. Podmínky pronájmu:</w:t>
      </w:r>
    </w:p>
    <w:p w:rsidR="00B028CE" w:rsidRPr="00B028CE" w:rsidRDefault="00B028CE" w:rsidP="00B028CE">
      <w:r w:rsidRPr="00B028CE">
        <w:t xml:space="preserve">1)  je stanovena úhrada </w:t>
      </w:r>
      <w:r w:rsidRPr="00B028CE">
        <w:rPr>
          <w:u w:val="single"/>
        </w:rPr>
        <w:t>kauce ve výši trojnásobku měsíčního nájmu,</w:t>
      </w:r>
      <w:r w:rsidRPr="00B028CE">
        <w:t xml:space="preserve"> kterou je nájemník  povinen složit před uzavřením nájemní smlouvy, tato kauce je vratná</w:t>
      </w:r>
    </w:p>
    <w:p w:rsidR="00B028CE" w:rsidRPr="00B028CE" w:rsidRDefault="00B028CE" w:rsidP="00B028CE">
      <w:pPr>
        <w:rPr>
          <w:bCs/>
        </w:rPr>
      </w:pPr>
      <w:r w:rsidRPr="00B028CE">
        <w:rPr>
          <w:bCs/>
        </w:rPr>
        <w:t>2) maximální počet uživatelů bytu - 2 osoby</w:t>
      </w:r>
    </w:p>
    <w:p w:rsidR="00B028CE" w:rsidRPr="00B028CE" w:rsidRDefault="00B028CE" w:rsidP="00B028CE">
      <w:pPr>
        <w:rPr>
          <w:bCs/>
          <w:u w:val="single"/>
        </w:rPr>
      </w:pPr>
      <w:r w:rsidRPr="00B028CE">
        <w:rPr>
          <w:bCs/>
        </w:rPr>
        <w:t xml:space="preserve">3) předpokládaná cena nájmu bez energií </w:t>
      </w:r>
      <w:r w:rsidRPr="00B028CE">
        <w:rPr>
          <w:bCs/>
          <w:u w:val="single"/>
        </w:rPr>
        <w:t>3.900,- Kč</w:t>
      </w:r>
    </w:p>
    <w:p w:rsidR="00B028CE" w:rsidRPr="00B028CE" w:rsidRDefault="00B028CE" w:rsidP="00B028CE">
      <w:pPr>
        <w:rPr>
          <w:bCs/>
        </w:rPr>
      </w:pPr>
      <w:r w:rsidRPr="00B028CE">
        <w:rPr>
          <w:bCs/>
        </w:rPr>
        <w:t>4) nájem na dobu určitou 1 rok s možností prodloužení</w:t>
      </w:r>
    </w:p>
    <w:p w:rsidR="00B028CE" w:rsidRPr="00B028CE" w:rsidRDefault="00B028CE" w:rsidP="00B028CE">
      <w:r w:rsidRPr="00B028CE">
        <w:t>Zastupitelstvo obce schvaluje výběr tohoto nájemce s ohledem na dřívější žádosti tohoto žadatele - usnesení č. 9/2022/5</w:t>
      </w:r>
    </w:p>
    <w:p w:rsidR="00353E14" w:rsidRDefault="00353E14" w:rsidP="00B028CE"/>
    <w:p w:rsidR="00425ACC" w:rsidRPr="00425ACC" w:rsidRDefault="006C62CA" w:rsidP="00425ACC">
      <w:pPr>
        <w:pStyle w:val="Bezmezer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>c)</w:t>
      </w:r>
      <w:r w:rsidRPr="00425ACC">
        <w:rPr>
          <w:rFonts w:ascii="Times New Roman" w:hAnsi="Times New Roman"/>
          <w:b/>
          <w:sz w:val="24"/>
          <w:szCs w:val="24"/>
        </w:rPr>
        <w:t xml:space="preserve"> </w:t>
      </w:r>
      <w:r w:rsidR="00425ACC" w:rsidRPr="00425ACC">
        <w:rPr>
          <w:rFonts w:ascii="Times New Roman" w:hAnsi="Times New Roman"/>
          <w:sz w:val="24"/>
          <w:szCs w:val="24"/>
        </w:rPr>
        <w:t>rozpočtov</w:t>
      </w:r>
      <w:r w:rsidR="00B028CE">
        <w:rPr>
          <w:rFonts w:ascii="Times New Roman" w:hAnsi="Times New Roman"/>
          <w:sz w:val="24"/>
          <w:szCs w:val="24"/>
        </w:rPr>
        <w:t>é opatření č. 5/2022</w:t>
      </w:r>
      <w:r w:rsidR="00425ACC" w:rsidRPr="00425ACC">
        <w:rPr>
          <w:rFonts w:ascii="Times New Roman" w:hAnsi="Times New Roman"/>
          <w:sz w:val="24"/>
          <w:szCs w:val="24"/>
        </w:rPr>
        <w:t xml:space="preserve"> v paragrafovém a</w:t>
      </w:r>
      <w:r w:rsidR="00B028CE">
        <w:rPr>
          <w:rFonts w:ascii="Times New Roman" w:hAnsi="Times New Roman"/>
          <w:sz w:val="24"/>
          <w:szCs w:val="24"/>
        </w:rPr>
        <w:t xml:space="preserve"> položkovém znění - usnesení č.9</w:t>
      </w:r>
      <w:r w:rsidR="00425ACC" w:rsidRPr="00425ACC">
        <w:rPr>
          <w:rFonts w:ascii="Times New Roman" w:hAnsi="Times New Roman"/>
          <w:sz w:val="24"/>
          <w:szCs w:val="24"/>
        </w:rPr>
        <w:t>/</w:t>
      </w:r>
      <w:r w:rsidR="00B028CE">
        <w:rPr>
          <w:rFonts w:ascii="Times New Roman" w:hAnsi="Times New Roman"/>
          <w:sz w:val="24"/>
          <w:szCs w:val="24"/>
        </w:rPr>
        <w:t>2022/6</w:t>
      </w:r>
    </w:p>
    <w:p w:rsidR="009A3140" w:rsidRDefault="009A3140" w:rsidP="006C62CA">
      <w:pPr>
        <w:pStyle w:val="Zhlav"/>
        <w:tabs>
          <w:tab w:val="clear" w:pos="4536"/>
          <w:tab w:val="clear" w:pos="9072"/>
        </w:tabs>
      </w:pPr>
    </w:p>
    <w:p w:rsidR="00B028CE" w:rsidRPr="00B028CE" w:rsidRDefault="006C62CA" w:rsidP="00B028CE">
      <w:pPr>
        <w:pStyle w:val="Odstavecseseznamem"/>
        <w:ind w:left="0"/>
      </w:pPr>
      <w:r w:rsidRPr="00F80767">
        <w:t xml:space="preserve">d) </w:t>
      </w:r>
      <w:r w:rsidR="00B028CE" w:rsidRPr="00B028CE">
        <w:t>dodatek č. 2/2022 ke "Smlouvě o převodu odpadu do vlastnictví a o poskytování služeb oprávněné osoby v oblasti nakládání s odpady na území obce a místních částí" s firmou RUMPOLD 01 Vodňany. Dodatek č. 2/2022 řeší čl.5 - cena za poskytované plnění - změna - doplnění palivového příplatku - usnesení č. 9/2022/7</w:t>
      </w:r>
    </w:p>
    <w:p w:rsidR="009A3140" w:rsidRDefault="009A3140" w:rsidP="00353E14">
      <w:pPr>
        <w:pStyle w:val="Bezmezer"/>
      </w:pPr>
    </w:p>
    <w:p w:rsidR="00B028CE" w:rsidRPr="00B028CE" w:rsidRDefault="006C62CA" w:rsidP="00B028CE">
      <w:pPr>
        <w:jc w:val="both"/>
      </w:pPr>
      <w:r w:rsidRPr="00353E14">
        <w:t xml:space="preserve">e) </w:t>
      </w:r>
      <w:r w:rsidR="00B028CE" w:rsidRPr="00B028CE">
        <w:t>prominutí nájmu na zá</w:t>
      </w:r>
      <w:r w:rsidR="00B028CE">
        <w:t xml:space="preserve">kladě žádosti </w:t>
      </w:r>
      <w:r w:rsidR="00B028CE" w:rsidRPr="00B028CE">
        <w:t xml:space="preserve">o dočasné prominutí nájmu v obecním bytě </w:t>
      </w:r>
      <w:r w:rsidR="00B028CE">
        <w:t xml:space="preserve">2+1 </w:t>
      </w:r>
      <w:r w:rsidR="00B028CE" w:rsidRPr="00B028CE">
        <w:t>s ohledem na aktuální životní situaci nájemce. Dočasné prominutí smluvního nájmu ve výši 4.940,- Kč měsíčně na dobu 4 měsíců - do konce roku 2022 - usnesení č. 9/2022/8</w:t>
      </w:r>
    </w:p>
    <w:p w:rsidR="00E778BB" w:rsidRDefault="00E778BB" w:rsidP="00B028CE">
      <w:pPr>
        <w:rPr>
          <w:b/>
          <w:u w:val="single"/>
        </w:rPr>
      </w:pPr>
    </w:p>
    <w:p w:rsidR="009A3140" w:rsidRPr="009A3140" w:rsidRDefault="009A3140" w:rsidP="00AC2573">
      <w:pPr>
        <w:pStyle w:val="Odstavecseseznamem"/>
        <w:ind w:left="0"/>
        <w:rPr>
          <w:b/>
          <w:u w:val="single"/>
        </w:rPr>
      </w:pPr>
      <w:r w:rsidRPr="009A3140">
        <w:rPr>
          <w:b/>
          <w:u w:val="single"/>
        </w:rPr>
        <w:t xml:space="preserve">III. </w:t>
      </w:r>
      <w:r w:rsidR="00E778BB">
        <w:rPr>
          <w:b/>
          <w:u w:val="single"/>
        </w:rPr>
        <w:t>Bere na vědomí</w:t>
      </w:r>
      <w:r w:rsidR="00E43A4A" w:rsidRPr="009A3140">
        <w:rPr>
          <w:b/>
          <w:u w:val="single"/>
        </w:rPr>
        <w:t>:</w:t>
      </w:r>
    </w:p>
    <w:p w:rsidR="00B028CE" w:rsidRPr="00B028CE" w:rsidRDefault="009A3140" w:rsidP="00B028CE">
      <w:pPr>
        <w:pStyle w:val="Odstavecseseznamem"/>
        <w:ind w:left="0"/>
      </w:pPr>
      <w:r w:rsidRPr="00425ACC">
        <w:t xml:space="preserve">a) </w:t>
      </w:r>
      <w:r w:rsidR="00B028CE" w:rsidRPr="00B028CE">
        <w:t xml:space="preserve">informaci starosty o uzavření Smlouvy o vzájemné spolupráci obcí za účelem dosažení společného veřejnoprávního cíle - předškolní vzdělávání mezi Obcemi Chelčice, </w:t>
      </w:r>
      <w:proofErr w:type="spellStart"/>
      <w:r w:rsidR="00B028CE" w:rsidRPr="00B028CE">
        <w:t>Libějovice</w:t>
      </w:r>
      <w:proofErr w:type="spellEnd"/>
      <w:r w:rsidR="00B028CE" w:rsidRPr="00B028CE">
        <w:t xml:space="preserve">, </w:t>
      </w:r>
      <w:proofErr w:type="spellStart"/>
      <w:r w:rsidR="00B028CE" w:rsidRPr="00B028CE">
        <w:t>Stožice</w:t>
      </w:r>
      <w:proofErr w:type="spellEnd"/>
      <w:r w:rsidR="00B028CE" w:rsidRPr="00B028CE">
        <w:t xml:space="preserve"> a Truskovice a o postupu realizace dostavby MŠ a jejího dovybavení v rámci I. etapy přístavby a stavebních úprav (přízemí, kuchyně). Předpokládaný termín otevření MŠ 22.8.2022, předpokládaný termín zahájení provozu s navýšenou kapacitou 56 dětí od 1.9.2022 - usnesení č.9/2022/9/a</w:t>
      </w:r>
    </w:p>
    <w:p w:rsidR="00E778BB" w:rsidRPr="00425ACC" w:rsidRDefault="00E778BB" w:rsidP="00E778BB">
      <w:pPr>
        <w:pStyle w:val="Zhlav"/>
        <w:tabs>
          <w:tab w:val="left" w:pos="708"/>
        </w:tabs>
        <w:rPr>
          <w:b/>
        </w:rPr>
      </w:pPr>
    </w:p>
    <w:p w:rsidR="00B028CE" w:rsidRPr="00B028CE" w:rsidRDefault="00E778BB" w:rsidP="00B028CE">
      <w:r w:rsidRPr="00E778BB">
        <w:t>b)</w:t>
      </w:r>
      <w:r>
        <w:rPr>
          <w:b/>
        </w:rPr>
        <w:t xml:space="preserve"> </w:t>
      </w:r>
      <w:r w:rsidR="00B028CE" w:rsidRPr="00B028CE">
        <w:t>informaci starosty o jednání ve věci dalšího provozování obecního obchodu se stávajícím nájemcem ve vztahu k předpokládanému navýšení provozních výdajů. Dále bere na vědomí informaci o případných nabízených variantních řešeních (pojízdná prodejna, alternativně samoobslužný systém) - usnesení č. 9/2022/9/b</w:t>
      </w:r>
    </w:p>
    <w:p w:rsidR="00353E14" w:rsidRDefault="00353E14" w:rsidP="00B028CE">
      <w:pPr>
        <w:jc w:val="both"/>
        <w:rPr>
          <w:b/>
          <w:bCs/>
          <w:u w:val="single"/>
        </w:rPr>
      </w:pPr>
    </w:p>
    <w:p w:rsidR="00B028CE" w:rsidRPr="00B028CE" w:rsidRDefault="00425ACC" w:rsidP="00B028CE">
      <w:r w:rsidRPr="00425ACC">
        <w:rPr>
          <w:bCs/>
        </w:rPr>
        <w:t xml:space="preserve">c) </w:t>
      </w:r>
      <w:r w:rsidR="00B028CE" w:rsidRPr="00B028CE">
        <w:t xml:space="preserve">informaci vlastníka areálu bývalé ubytovny o postupu realizace přestavby těchto objektů, zároveň bere na vědomí informaci o plánovaných částečných úpravách objektu sportovní </w:t>
      </w:r>
      <w:r w:rsidR="00B028CE" w:rsidRPr="00B028CE">
        <w:lastRenderedPageBreak/>
        <w:t xml:space="preserve">haly. OZ ukládá starostovi v rámci přípravy této stavby zajistit vzájemné narovnání majetkoprávních vztahů zejména k pozemkům </w:t>
      </w:r>
      <w:proofErr w:type="spellStart"/>
      <w:r w:rsidR="00B028CE" w:rsidRPr="00B028CE">
        <w:t>p.č</w:t>
      </w:r>
      <w:proofErr w:type="spellEnd"/>
      <w:r w:rsidR="00B028CE" w:rsidRPr="00B028CE">
        <w:t xml:space="preserve">. 285/59 a </w:t>
      </w:r>
      <w:proofErr w:type="spellStart"/>
      <w:r w:rsidR="00B028CE" w:rsidRPr="00B028CE">
        <w:t>p.č</w:t>
      </w:r>
      <w:proofErr w:type="spellEnd"/>
      <w:r w:rsidR="00B028CE" w:rsidRPr="00B028CE">
        <w:t xml:space="preserve">. 285/14 s dotčeným vlastníkem včetně případných věcných břemen uložení kanalizace a vjezdu ke stavbě na parcele </w:t>
      </w:r>
      <w:proofErr w:type="spellStart"/>
      <w:r w:rsidR="00B028CE" w:rsidRPr="00B028CE">
        <w:t>p.č.st</w:t>
      </w:r>
      <w:proofErr w:type="spellEnd"/>
      <w:r w:rsidR="00B028CE" w:rsidRPr="00B028CE">
        <w:t xml:space="preserve"> 18/1 - usnesení č. 9/2022/9/c</w:t>
      </w:r>
    </w:p>
    <w:p w:rsidR="00425ACC" w:rsidRDefault="00425ACC" w:rsidP="00425ACC">
      <w:pPr>
        <w:pStyle w:val="Odstavecseseznamem"/>
        <w:ind w:left="0"/>
        <w:rPr>
          <w:b/>
        </w:rPr>
      </w:pPr>
    </w:p>
    <w:p w:rsidR="00425ACC" w:rsidRDefault="00425ACC" w:rsidP="00C515E4">
      <w:pPr>
        <w:pStyle w:val="Odstavecseseznamem"/>
        <w:ind w:left="0"/>
        <w:rPr>
          <w:b/>
          <w:bCs/>
          <w:u w:val="single"/>
        </w:rPr>
      </w:pPr>
    </w:p>
    <w:p w:rsidR="000A0AA3" w:rsidRPr="009A3140" w:rsidRDefault="00AC2573" w:rsidP="00C515E4">
      <w:pPr>
        <w:pStyle w:val="Odstavecseseznamem"/>
        <w:ind w:left="0"/>
        <w:rPr>
          <w:b/>
          <w:bCs/>
          <w:u w:val="single"/>
        </w:rPr>
      </w:pPr>
      <w:r w:rsidRPr="009A3140">
        <w:rPr>
          <w:b/>
          <w:bCs/>
          <w:u w:val="single"/>
        </w:rPr>
        <w:t xml:space="preserve">IV. </w:t>
      </w:r>
      <w:r w:rsidR="00E778BB">
        <w:rPr>
          <w:b/>
          <w:bCs/>
          <w:u w:val="single"/>
        </w:rPr>
        <w:t>Projednalo</w:t>
      </w:r>
      <w:r w:rsidRPr="009A3140">
        <w:rPr>
          <w:b/>
          <w:bCs/>
          <w:u w:val="single"/>
        </w:rPr>
        <w:t>:</w:t>
      </w:r>
    </w:p>
    <w:p w:rsidR="00B028CE" w:rsidRPr="00B028CE" w:rsidRDefault="00AC2573" w:rsidP="00B028CE">
      <w:r w:rsidRPr="00425ACC">
        <w:rPr>
          <w:bCs/>
        </w:rPr>
        <w:t xml:space="preserve">a) </w:t>
      </w:r>
      <w:r w:rsidR="00B028CE" w:rsidRPr="00B028CE">
        <w:t>alternativní možnosti dočasného rezervačního systému pro vstup na víceúčelové hřiště - usnesení č. 9/2022/9/d</w:t>
      </w:r>
    </w:p>
    <w:p w:rsidR="00B028CE" w:rsidRPr="00B028CE" w:rsidRDefault="00B028CE" w:rsidP="00E778BB">
      <w:pPr>
        <w:pStyle w:val="Zhlav"/>
        <w:tabs>
          <w:tab w:val="clear" w:pos="4536"/>
          <w:tab w:val="clear" w:pos="9072"/>
        </w:tabs>
      </w:pPr>
    </w:p>
    <w:p w:rsidR="00425ACC" w:rsidRPr="00285511" w:rsidRDefault="00425ACC" w:rsidP="00425ACC">
      <w:pPr>
        <w:pStyle w:val="Zhlav"/>
        <w:tabs>
          <w:tab w:val="clear" w:pos="4536"/>
          <w:tab w:val="clear" w:pos="9072"/>
        </w:tabs>
        <w:rPr>
          <w:b/>
        </w:rPr>
      </w:pPr>
    </w:p>
    <w:p w:rsidR="00E778BB" w:rsidRDefault="00E778BB" w:rsidP="00DA4B3C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7E26CD" w:rsidRPr="00847608" w:rsidRDefault="00020A92" w:rsidP="00DA4B3C">
      <w:pPr>
        <w:pStyle w:val="Zhlav"/>
        <w:tabs>
          <w:tab w:val="left" w:pos="708"/>
        </w:tabs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V </w:t>
      </w:r>
      <w:proofErr w:type="spellStart"/>
      <w:r w:rsidRPr="00847608">
        <w:rPr>
          <w:i/>
          <w:sz w:val="20"/>
          <w:szCs w:val="20"/>
        </w:rPr>
        <w:t>Chelčicích</w:t>
      </w:r>
      <w:proofErr w:type="spellEnd"/>
      <w:r w:rsidR="00463BED" w:rsidRPr="00847608">
        <w:rPr>
          <w:i/>
          <w:sz w:val="20"/>
          <w:szCs w:val="20"/>
        </w:rPr>
        <w:t xml:space="preserve"> dne </w:t>
      </w:r>
      <w:r w:rsidR="00B028CE">
        <w:rPr>
          <w:i/>
          <w:sz w:val="20"/>
          <w:szCs w:val="20"/>
        </w:rPr>
        <w:t>15.8.2022</w:t>
      </w:r>
    </w:p>
    <w:p w:rsidR="009D3F92" w:rsidRDefault="009D3F92" w:rsidP="007E26CD">
      <w:pPr>
        <w:rPr>
          <w:i/>
          <w:sz w:val="20"/>
          <w:szCs w:val="20"/>
        </w:rPr>
      </w:pPr>
    </w:p>
    <w:p w:rsidR="000A0AA3" w:rsidRPr="00847608" w:rsidRDefault="000A0AA3" w:rsidP="007E26CD">
      <w:pPr>
        <w:rPr>
          <w:i/>
          <w:sz w:val="20"/>
          <w:szCs w:val="20"/>
        </w:rPr>
      </w:pPr>
    </w:p>
    <w:p w:rsidR="000A0AA3" w:rsidRPr="00847608" w:rsidRDefault="000A0AA3" w:rsidP="000A0AA3">
      <w:pPr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Zapsala:  Martina </w:t>
      </w:r>
      <w:proofErr w:type="spellStart"/>
      <w:r w:rsidRPr="00847608">
        <w:rPr>
          <w:i/>
          <w:sz w:val="20"/>
          <w:szCs w:val="20"/>
        </w:rPr>
        <w:t>Fotterová</w:t>
      </w:r>
      <w:proofErr w:type="spellEnd"/>
      <w:r w:rsidRPr="00847608">
        <w:rPr>
          <w:i/>
          <w:sz w:val="20"/>
          <w:szCs w:val="20"/>
        </w:rPr>
        <w:t xml:space="preserve">   ................................................    </w:t>
      </w:r>
    </w:p>
    <w:p w:rsidR="000A0AA3" w:rsidRDefault="000A0AA3" w:rsidP="000A0AA3">
      <w:pPr>
        <w:rPr>
          <w:i/>
          <w:sz w:val="20"/>
          <w:szCs w:val="20"/>
        </w:rPr>
      </w:pPr>
    </w:p>
    <w:p w:rsidR="000A0AA3" w:rsidRPr="00847608" w:rsidRDefault="000A0AA3" w:rsidP="000A0AA3">
      <w:pPr>
        <w:rPr>
          <w:i/>
          <w:sz w:val="20"/>
          <w:szCs w:val="20"/>
        </w:rPr>
      </w:pPr>
    </w:p>
    <w:p w:rsidR="000A0AA3" w:rsidRPr="00847608" w:rsidRDefault="000A0AA3" w:rsidP="000A0AA3">
      <w:pPr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Ověřili: </w:t>
      </w:r>
    </w:p>
    <w:p w:rsidR="000A0AA3" w:rsidRPr="00847608" w:rsidRDefault="000A0AA3" w:rsidP="000A0AA3">
      <w:pPr>
        <w:rPr>
          <w:i/>
          <w:sz w:val="20"/>
          <w:szCs w:val="20"/>
        </w:rPr>
      </w:pPr>
    </w:p>
    <w:p w:rsidR="000A0AA3" w:rsidRPr="00847608" w:rsidRDefault="00B028CE" w:rsidP="000A0AA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Petr </w:t>
      </w:r>
      <w:proofErr w:type="spellStart"/>
      <w:r>
        <w:rPr>
          <w:i/>
          <w:sz w:val="20"/>
          <w:szCs w:val="20"/>
        </w:rPr>
        <w:t>Kortus</w:t>
      </w:r>
      <w:proofErr w:type="spellEnd"/>
      <w:r w:rsidR="000A0AA3" w:rsidRPr="00847608">
        <w:rPr>
          <w:i/>
          <w:sz w:val="20"/>
          <w:szCs w:val="20"/>
        </w:rPr>
        <w:t xml:space="preserve">  ..........................................................</w:t>
      </w:r>
    </w:p>
    <w:p w:rsidR="000A0AA3" w:rsidRPr="00847608" w:rsidRDefault="000A0AA3" w:rsidP="000A0AA3">
      <w:pPr>
        <w:rPr>
          <w:i/>
          <w:sz w:val="20"/>
          <w:szCs w:val="20"/>
        </w:rPr>
      </w:pPr>
    </w:p>
    <w:p w:rsidR="000A0AA3" w:rsidRPr="00847608" w:rsidRDefault="00425ACC" w:rsidP="000A0AA3">
      <w:pPr>
        <w:rPr>
          <w:i/>
          <w:sz w:val="20"/>
          <w:szCs w:val="20"/>
        </w:rPr>
      </w:pPr>
      <w:r>
        <w:rPr>
          <w:i/>
          <w:sz w:val="20"/>
          <w:szCs w:val="20"/>
        </w:rPr>
        <w:t>Jindřich Turek</w:t>
      </w:r>
      <w:r w:rsidR="00CE3868">
        <w:rPr>
          <w:i/>
          <w:sz w:val="20"/>
          <w:szCs w:val="20"/>
        </w:rPr>
        <w:t xml:space="preserve"> </w:t>
      </w:r>
      <w:r w:rsidR="00FC39B8">
        <w:rPr>
          <w:i/>
          <w:sz w:val="20"/>
          <w:szCs w:val="20"/>
        </w:rPr>
        <w:t xml:space="preserve"> </w:t>
      </w:r>
      <w:r w:rsidR="000A0AA3" w:rsidRPr="00847608">
        <w:rPr>
          <w:i/>
          <w:sz w:val="20"/>
          <w:szCs w:val="20"/>
        </w:rPr>
        <w:t xml:space="preserve"> ..........................................................</w:t>
      </w:r>
    </w:p>
    <w:p w:rsidR="00B83160" w:rsidRPr="00847608" w:rsidRDefault="00B83160" w:rsidP="007E26CD">
      <w:pPr>
        <w:rPr>
          <w:i/>
          <w:sz w:val="20"/>
          <w:szCs w:val="20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7E26CD" w:rsidRPr="00847608" w:rsidRDefault="007E26CD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rPr>
          <w:i/>
          <w:sz w:val="20"/>
          <w:szCs w:val="20"/>
        </w:rPr>
      </w:pPr>
    </w:p>
    <w:p w:rsidR="002E5AB8" w:rsidRDefault="002E5AB8"/>
    <w:sectPr w:rsidR="002E5AB8" w:rsidSect="002E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Arial"/>
        <w:color w:val="262626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0699497C"/>
    <w:multiLevelType w:val="hybridMultilevel"/>
    <w:tmpl w:val="D3EC97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A2362"/>
    <w:multiLevelType w:val="hybridMultilevel"/>
    <w:tmpl w:val="86CA5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165CC"/>
    <w:multiLevelType w:val="hybridMultilevel"/>
    <w:tmpl w:val="99C22C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240A0"/>
    <w:multiLevelType w:val="hybridMultilevel"/>
    <w:tmpl w:val="0380B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23017"/>
    <w:multiLevelType w:val="hybridMultilevel"/>
    <w:tmpl w:val="7B8C3D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C660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9">
    <w:nsid w:val="53551D66"/>
    <w:multiLevelType w:val="hybridMultilevel"/>
    <w:tmpl w:val="1D70DB2E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0A01BF5"/>
    <w:multiLevelType w:val="hybridMultilevel"/>
    <w:tmpl w:val="741A7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B34F2"/>
    <w:multiLevelType w:val="hybridMultilevel"/>
    <w:tmpl w:val="B4F6ED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B94E4D"/>
    <w:multiLevelType w:val="hybridMultilevel"/>
    <w:tmpl w:val="4072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C6FB6"/>
    <w:multiLevelType w:val="hybridMultilevel"/>
    <w:tmpl w:val="E7C62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E6E3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5">
    <w:nsid w:val="796915D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5"/>
  </w:num>
  <w:num w:numId="5">
    <w:abstractNumId w:val="14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20A92"/>
    <w:rsid w:val="000047B2"/>
    <w:rsid w:val="00004F89"/>
    <w:rsid w:val="000074C2"/>
    <w:rsid w:val="00020A92"/>
    <w:rsid w:val="00057FEF"/>
    <w:rsid w:val="00072201"/>
    <w:rsid w:val="0007248D"/>
    <w:rsid w:val="00073530"/>
    <w:rsid w:val="00082257"/>
    <w:rsid w:val="00091CFB"/>
    <w:rsid w:val="000A0AA3"/>
    <w:rsid w:val="000A2440"/>
    <w:rsid w:val="000A286E"/>
    <w:rsid w:val="000B2DBF"/>
    <w:rsid w:val="000B3852"/>
    <w:rsid w:val="000B487C"/>
    <w:rsid w:val="000C2CA7"/>
    <w:rsid w:val="000D76CF"/>
    <w:rsid w:val="000E11C7"/>
    <w:rsid w:val="000E1793"/>
    <w:rsid w:val="000F04DE"/>
    <w:rsid w:val="0010691C"/>
    <w:rsid w:val="001204A4"/>
    <w:rsid w:val="001346AD"/>
    <w:rsid w:val="00145E7F"/>
    <w:rsid w:val="0014790D"/>
    <w:rsid w:val="00155C99"/>
    <w:rsid w:val="0017318A"/>
    <w:rsid w:val="0017493A"/>
    <w:rsid w:val="001755C4"/>
    <w:rsid w:val="00175787"/>
    <w:rsid w:val="001B4128"/>
    <w:rsid w:val="001C3746"/>
    <w:rsid w:val="001C37BA"/>
    <w:rsid w:val="001D04BF"/>
    <w:rsid w:val="001D392B"/>
    <w:rsid w:val="001D5117"/>
    <w:rsid w:val="001D6A9E"/>
    <w:rsid w:val="001F407E"/>
    <w:rsid w:val="00201DBE"/>
    <w:rsid w:val="00203D3C"/>
    <w:rsid w:val="00212A8A"/>
    <w:rsid w:val="002141C6"/>
    <w:rsid w:val="00214245"/>
    <w:rsid w:val="002146A5"/>
    <w:rsid w:val="0021786E"/>
    <w:rsid w:val="00226393"/>
    <w:rsid w:val="00227E78"/>
    <w:rsid w:val="00236425"/>
    <w:rsid w:val="00236A3E"/>
    <w:rsid w:val="002568C5"/>
    <w:rsid w:val="002578C6"/>
    <w:rsid w:val="00260DFA"/>
    <w:rsid w:val="002A35C8"/>
    <w:rsid w:val="002D0CA7"/>
    <w:rsid w:val="002E5AB8"/>
    <w:rsid w:val="00301167"/>
    <w:rsid w:val="00304ACA"/>
    <w:rsid w:val="003051F0"/>
    <w:rsid w:val="0030582C"/>
    <w:rsid w:val="00310F54"/>
    <w:rsid w:val="00334237"/>
    <w:rsid w:val="0035112F"/>
    <w:rsid w:val="00353E14"/>
    <w:rsid w:val="0037624D"/>
    <w:rsid w:val="003769B1"/>
    <w:rsid w:val="003B2D17"/>
    <w:rsid w:val="003C4C9E"/>
    <w:rsid w:val="003C4E0F"/>
    <w:rsid w:val="003C5E36"/>
    <w:rsid w:val="003F3A44"/>
    <w:rsid w:val="003F6C23"/>
    <w:rsid w:val="00402567"/>
    <w:rsid w:val="004037A0"/>
    <w:rsid w:val="00425ACC"/>
    <w:rsid w:val="00433231"/>
    <w:rsid w:val="00442E44"/>
    <w:rsid w:val="00445627"/>
    <w:rsid w:val="00454515"/>
    <w:rsid w:val="00456226"/>
    <w:rsid w:val="00463812"/>
    <w:rsid w:val="00463BED"/>
    <w:rsid w:val="00464F78"/>
    <w:rsid w:val="00467A59"/>
    <w:rsid w:val="00496B31"/>
    <w:rsid w:val="004A1397"/>
    <w:rsid w:val="004C503D"/>
    <w:rsid w:val="004E19A1"/>
    <w:rsid w:val="004E2344"/>
    <w:rsid w:val="004E4CF0"/>
    <w:rsid w:val="004E7F3A"/>
    <w:rsid w:val="004F00D4"/>
    <w:rsid w:val="004F6F66"/>
    <w:rsid w:val="0050244A"/>
    <w:rsid w:val="00512843"/>
    <w:rsid w:val="00551E58"/>
    <w:rsid w:val="0055434B"/>
    <w:rsid w:val="00557799"/>
    <w:rsid w:val="00557CE5"/>
    <w:rsid w:val="00566DA8"/>
    <w:rsid w:val="005D2532"/>
    <w:rsid w:val="005F11FC"/>
    <w:rsid w:val="005F3242"/>
    <w:rsid w:val="005F42FF"/>
    <w:rsid w:val="005F5468"/>
    <w:rsid w:val="006041BD"/>
    <w:rsid w:val="0061016B"/>
    <w:rsid w:val="00612DC1"/>
    <w:rsid w:val="00621690"/>
    <w:rsid w:val="00626337"/>
    <w:rsid w:val="00637E81"/>
    <w:rsid w:val="0067086E"/>
    <w:rsid w:val="006830D1"/>
    <w:rsid w:val="00690002"/>
    <w:rsid w:val="006934CC"/>
    <w:rsid w:val="006A06F4"/>
    <w:rsid w:val="006A5270"/>
    <w:rsid w:val="006A6B6A"/>
    <w:rsid w:val="006B18F1"/>
    <w:rsid w:val="006C0C83"/>
    <w:rsid w:val="006C1D73"/>
    <w:rsid w:val="006C2945"/>
    <w:rsid w:val="006C62CA"/>
    <w:rsid w:val="006D7B22"/>
    <w:rsid w:val="00700E1E"/>
    <w:rsid w:val="0070679A"/>
    <w:rsid w:val="00712005"/>
    <w:rsid w:val="0073683C"/>
    <w:rsid w:val="007375F1"/>
    <w:rsid w:val="00744CD9"/>
    <w:rsid w:val="00773BD7"/>
    <w:rsid w:val="007764A5"/>
    <w:rsid w:val="0078040A"/>
    <w:rsid w:val="00782236"/>
    <w:rsid w:val="007B737A"/>
    <w:rsid w:val="007D6B68"/>
    <w:rsid w:val="007E26CD"/>
    <w:rsid w:val="007E5B23"/>
    <w:rsid w:val="007F07B2"/>
    <w:rsid w:val="008061F4"/>
    <w:rsid w:val="00811A81"/>
    <w:rsid w:val="00812D21"/>
    <w:rsid w:val="0082577B"/>
    <w:rsid w:val="00835EA7"/>
    <w:rsid w:val="00847608"/>
    <w:rsid w:val="0086232B"/>
    <w:rsid w:val="008B3F5D"/>
    <w:rsid w:val="008B77A8"/>
    <w:rsid w:val="008C17E7"/>
    <w:rsid w:val="008D3CE7"/>
    <w:rsid w:val="008F1D9C"/>
    <w:rsid w:val="00921E7A"/>
    <w:rsid w:val="00934470"/>
    <w:rsid w:val="0093771A"/>
    <w:rsid w:val="0094450E"/>
    <w:rsid w:val="00951948"/>
    <w:rsid w:val="00960795"/>
    <w:rsid w:val="00986C29"/>
    <w:rsid w:val="009A037C"/>
    <w:rsid w:val="009A3140"/>
    <w:rsid w:val="009A3D1D"/>
    <w:rsid w:val="009A7B95"/>
    <w:rsid w:val="009C33DE"/>
    <w:rsid w:val="009D3F92"/>
    <w:rsid w:val="009D7E4D"/>
    <w:rsid w:val="009E21F6"/>
    <w:rsid w:val="009E45F4"/>
    <w:rsid w:val="009E610C"/>
    <w:rsid w:val="009F11F6"/>
    <w:rsid w:val="00A047BA"/>
    <w:rsid w:val="00A20B3F"/>
    <w:rsid w:val="00A43771"/>
    <w:rsid w:val="00A6251E"/>
    <w:rsid w:val="00A627A0"/>
    <w:rsid w:val="00A76A4C"/>
    <w:rsid w:val="00A82E2C"/>
    <w:rsid w:val="00A90549"/>
    <w:rsid w:val="00A940E9"/>
    <w:rsid w:val="00AC2573"/>
    <w:rsid w:val="00AD39F9"/>
    <w:rsid w:val="00AF1388"/>
    <w:rsid w:val="00AF2378"/>
    <w:rsid w:val="00AF5CE3"/>
    <w:rsid w:val="00B028CE"/>
    <w:rsid w:val="00B17605"/>
    <w:rsid w:val="00B60143"/>
    <w:rsid w:val="00B612D3"/>
    <w:rsid w:val="00B77E70"/>
    <w:rsid w:val="00B83160"/>
    <w:rsid w:val="00B8384B"/>
    <w:rsid w:val="00B87A36"/>
    <w:rsid w:val="00B93037"/>
    <w:rsid w:val="00BB1C31"/>
    <w:rsid w:val="00BC1AAB"/>
    <w:rsid w:val="00BC5704"/>
    <w:rsid w:val="00BC6A24"/>
    <w:rsid w:val="00BC7CDC"/>
    <w:rsid w:val="00BD37A5"/>
    <w:rsid w:val="00C01FA4"/>
    <w:rsid w:val="00C14516"/>
    <w:rsid w:val="00C31E1A"/>
    <w:rsid w:val="00C32E19"/>
    <w:rsid w:val="00C378E8"/>
    <w:rsid w:val="00C515E4"/>
    <w:rsid w:val="00C81608"/>
    <w:rsid w:val="00C92DB1"/>
    <w:rsid w:val="00C93F6B"/>
    <w:rsid w:val="00CB0029"/>
    <w:rsid w:val="00CC683F"/>
    <w:rsid w:val="00CD0BAB"/>
    <w:rsid w:val="00CD53E3"/>
    <w:rsid w:val="00CE24C3"/>
    <w:rsid w:val="00CE3868"/>
    <w:rsid w:val="00CF4DBF"/>
    <w:rsid w:val="00D00370"/>
    <w:rsid w:val="00D07985"/>
    <w:rsid w:val="00D20E2D"/>
    <w:rsid w:val="00D2306E"/>
    <w:rsid w:val="00D36748"/>
    <w:rsid w:val="00D436CD"/>
    <w:rsid w:val="00D6219D"/>
    <w:rsid w:val="00D64F0E"/>
    <w:rsid w:val="00D653D6"/>
    <w:rsid w:val="00D6630C"/>
    <w:rsid w:val="00D742D0"/>
    <w:rsid w:val="00D7516D"/>
    <w:rsid w:val="00D80467"/>
    <w:rsid w:val="00D82B62"/>
    <w:rsid w:val="00D96BA4"/>
    <w:rsid w:val="00DA1C6B"/>
    <w:rsid w:val="00DA3CDE"/>
    <w:rsid w:val="00DA4B3C"/>
    <w:rsid w:val="00DB114D"/>
    <w:rsid w:val="00DC4AF3"/>
    <w:rsid w:val="00DD11FF"/>
    <w:rsid w:val="00DE1092"/>
    <w:rsid w:val="00DE20A0"/>
    <w:rsid w:val="00DF1212"/>
    <w:rsid w:val="00DF3B69"/>
    <w:rsid w:val="00DF7CC6"/>
    <w:rsid w:val="00E03228"/>
    <w:rsid w:val="00E034AC"/>
    <w:rsid w:val="00E22051"/>
    <w:rsid w:val="00E234B2"/>
    <w:rsid w:val="00E2417F"/>
    <w:rsid w:val="00E26ACD"/>
    <w:rsid w:val="00E316B3"/>
    <w:rsid w:val="00E37993"/>
    <w:rsid w:val="00E414A3"/>
    <w:rsid w:val="00E43A4A"/>
    <w:rsid w:val="00E44EFA"/>
    <w:rsid w:val="00E4637E"/>
    <w:rsid w:val="00E46F6D"/>
    <w:rsid w:val="00E73693"/>
    <w:rsid w:val="00E73E46"/>
    <w:rsid w:val="00E778BB"/>
    <w:rsid w:val="00E87433"/>
    <w:rsid w:val="00E9387C"/>
    <w:rsid w:val="00EA135B"/>
    <w:rsid w:val="00EA4040"/>
    <w:rsid w:val="00EA57A5"/>
    <w:rsid w:val="00ED1771"/>
    <w:rsid w:val="00ED274F"/>
    <w:rsid w:val="00ED3AD9"/>
    <w:rsid w:val="00ED5ED6"/>
    <w:rsid w:val="00ED6B7A"/>
    <w:rsid w:val="00ED7904"/>
    <w:rsid w:val="00EF7893"/>
    <w:rsid w:val="00F075E0"/>
    <w:rsid w:val="00F11177"/>
    <w:rsid w:val="00F24BBB"/>
    <w:rsid w:val="00F315FE"/>
    <w:rsid w:val="00F3684F"/>
    <w:rsid w:val="00F70D48"/>
    <w:rsid w:val="00F80767"/>
    <w:rsid w:val="00F858F1"/>
    <w:rsid w:val="00F942EB"/>
    <w:rsid w:val="00FB2CA7"/>
    <w:rsid w:val="00FC39B8"/>
    <w:rsid w:val="00FD5BB4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0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63BED"/>
  </w:style>
  <w:style w:type="paragraph" w:styleId="Bezmezer">
    <w:name w:val="No Spacing"/>
    <w:uiPriority w:val="1"/>
    <w:qFormat/>
    <w:rsid w:val="00A9054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11F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Chelcice</dc:creator>
  <cp:keywords/>
  <dc:description/>
  <cp:lastModifiedBy>Chelcice</cp:lastModifiedBy>
  <cp:revision>183</cp:revision>
  <cp:lastPrinted>2022-08-18T05:37:00Z</cp:lastPrinted>
  <dcterms:created xsi:type="dcterms:W3CDTF">2015-09-02T14:03:00Z</dcterms:created>
  <dcterms:modified xsi:type="dcterms:W3CDTF">2022-08-18T05:37:00Z</dcterms:modified>
</cp:coreProperties>
</file>