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A92" w:rsidRPr="00DA4B3C" w:rsidRDefault="00020A92" w:rsidP="00020A92">
      <w:pPr>
        <w:jc w:val="center"/>
        <w:rPr>
          <w:b/>
          <w:bCs/>
          <w:sz w:val="32"/>
          <w:szCs w:val="32"/>
        </w:rPr>
      </w:pPr>
      <w:r w:rsidRPr="00DA4B3C">
        <w:rPr>
          <w:b/>
          <w:spacing w:val="52"/>
          <w:sz w:val="32"/>
          <w:szCs w:val="32"/>
        </w:rPr>
        <w:t>Usnesení</w:t>
      </w:r>
      <w:r w:rsidR="00960795">
        <w:rPr>
          <w:b/>
          <w:spacing w:val="52"/>
          <w:sz w:val="32"/>
          <w:szCs w:val="32"/>
        </w:rPr>
        <w:t xml:space="preserve"> č. </w:t>
      </w:r>
      <w:r w:rsidR="00425ACC">
        <w:rPr>
          <w:b/>
          <w:spacing w:val="52"/>
          <w:sz w:val="32"/>
          <w:szCs w:val="32"/>
        </w:rPr>
        <w:t>8</w:t>
      </w:r>
      <w:r w:rsidR="001D5117">
        <w:rPr>
          <w:b/>
          <w:spacing w:val="52"/>
          <w:sz w:val="32"/>
          <w:szCs w:val="32"/>
        </w:rPr>
        <w:t>/202</w:t>
      </w:r>
      <w:r w:rsidR="00DF3B69">
        <w:rPr>
          <w:b/>
          <w:spacing w:val="52"/>
          <w:sz w:val="32"/>
          <w:szCs w:val="32"/>
        </w:rPr>
        <w:t>2</w:t>
      </w:r>
    </w:p>
    <w:p w:rsidR="00EA135B" w:rsidRDefault="00020A92" w:rsidP="00020A92">
      <w:pPr>
        <w:pStyle w:val="Zhlav"/>
        <w:tabs>
          <w:tab w:val="left" w:pos="708"/>
        </w:tabs>
        <w:jc w:val="center"/>
        <w:rPr>
          <w:bCs/>
        </w:rPr>
      </w:pPr>
      <w:r w:rsidRPr="00DA4B3C">
        <w:rPr>
          <w:bCs/>
        </w:rPr>
        <w:t>z jednání Zastupitelstva obce Chelčice konaného dne</w:t>
      </w:r>
    </w:p>
    <w:p w:rsidR="00020A92" w:rsidRPr="00EA135B" w:rsidRDefault="00425ACC" w:rsidP="00020A92">
      <w:pPr>
        <w:pStyle w:val="Zhlav"/>
        <w:tabs>
          <w:tab w:val="left" w:pos="708"/>
        </w:tabs>
        <w:jc w:val="center"/>
        <w:rPr>
          <w:bCs/>
        </w:rPr>
      </w:pPr>
      <w:r>
        <w:rPr>
          <w:b/>
          <w:bCs/>
        </w:rPr>
        <w:t>11.7</w:t>
      </w:r>
      <w:r w:rsidR="00DF3B69">
        <w:rPr>
          <w:b/>
          <w:bCs/>
        </w:rPr>
        <w:t>.2022</w:t>
      </w:r>
      <w:r w:rsidR="00212A8A">
        <w:rPr>
          <w:b/>
          <w:bCs/>
        </w:rPr>
        <w:t xml:space="preserve"> od 1</w:t>
      </w:r>
      <w:r w:rsidR="00353E14">
        <w:rPr>
          <w:b/>
          <w:bCs/>
        </w:rPr>
        <w:t>7</w:t>
      </w:r>
      <w:r w:rsidR="00020A92" w:rsidRPr="00DA4B3C">
        <w:rPr>
          <w:b/>
          <w:bCs/>
        </w:rPr>
        <w:t>:00 hodin</w:t>
      </w:r>
    </w:p>
    <w:p w:rsidR="008D3CE7" w:rsidRDefault="00496B31" w:rsidP="00236A3E">
      <w:pPr>
        <w:tabs>
          <w:tab w:val="left" w:pos="0"/>
        </w:tabs>
        <w:jc w:val="center"/>
      </w:pPr>
      <w:r>
        <w:t>v</w:t>
      </w:r>
      <w:r w:rsidR="00020A92" w:rsidRPr="00DA4B3C">
        <w:t xml:space="preserve"> </w:t>
      </w:r>
      <w:r w:rsidR="0035112F">
        <w:t>kanceláři Obecního úřadu Chelčice</w:t>
      </w:r>
    </w:p>
    <w:p w:rsidR="006D7B22" w:rsidRDefault="006D7B22" w:rsidP="00020A92">
      <w:pPr>
        <w:pStyle w:val="Zhlav"/>
        <w:tabs>
          <w:tab w:val="left" w:pos="709"/>
        </w:tabs>
        <w:jc w:val="both"/>
      </w:pPr>
    </w:p>
    <w:p w:rsidR="00020A92" w:rsidRDefault="00020A92" w:rsidP="00020A92">
      <w:pPr>
        <w:pStyle w:val="Zhlav"/>
        <w:tabs>
          <w:tab w:val="left" w:pos="709"/>
        </w:tabs>
        <w:jc w:val="both"/>
      </w:pPr>
      <w:r>
        <w:t>Zastupitelstvo obce:</w:t>
      </w:r>
    </w:p>
    <w:p w:rsidR="009A3140" w:rsidRDefault="009A3140" w:rsidP="00020A92">
      <w:pPr>
        <w:pStyle w:val="Zhlav"/>
        <w:tabs>
          <w:tab w:val="left" w:pos="709"/>
        </w:tabs>
        <w:jc w:val="both"/>
      </w:pPr>
    </w:p>
    <w:p w:rsidR="006C62CA" w:rsidRPr="009A3140" w:rsidRDefault="006C62CA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rFonts w:eastAsia="Arial"/>
          <w:b/>
          <w:bCs/>
          <w:u w:val="single"/>
        </w:rPr>
        <w:t>I. Volí:</w:t>
      </w:r>
    </w:p>
    <w:p w:rsidR="006C62CA" w:rsidRDefault="006C62CA" w:rsidP="006C62CA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 xml:space="preserve">ověřovateli zápisu </w:t>
      </w:r>
      <w:r w:rsidR="00425ACC">
        <w:t>Mgr. Ivu Bukačovou a Jindřicha Turka - usnesení č. 8</w:t>
      </w:r>
      <w:r w:rsidR="00DF3B69">
        <w:t>/2022</w:t>
      </w:r>
      <w:r w:rsidR="006D7B22">
        <w:t>/4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6C62CA" w:rsidRPr="009A3140" w:rsidRDefault="00020A92" w:rsidP="006C62CA">
      <w:pPr>
        <w:pStyle w:val="Zhlav"/>
        <w:tabs>
          <w:tab w:val="left" w:pos="851"/>
        </w:tabs>
        <w:jc w:val="both"/>
        <w:rPr>
          <w:u w:val="single"/>
        </w:rPr>
      </w:pPr>
      <w:r w:rsidRPr="009A3140">
        <w:rPr>
          <w:b/>
          <w:bCs/>
          <w:u w:val="single"/>
        </w:rPr>
        <w:t>II.   Schvaluje:</w:t>
      </w:r>
    </w:p>
    <w:p w:rsidR="006C62CA" w:rsidRDefault="00C515E4" w:rsidP="00C515E4">
      <w:pPr>
        <w:pStyle w:val="Zhlav"/>
        <w:tabs>
          <w:tab w:val="left" w:pos="851"/>
        </w:tabs>
        <w:jc w:val="both"/>
      </w:pPr>
      <w:r>
        <w:t xml:space="preserve">a) </w:t>
      </w:r>
      <w:r w:rsidR="00020A92">
        <w:t>program Zastupitelstva obce beze změn</w:t>
      </w:r>
      <w:r w:rsidR="00811A81">
        <w:t xml:space="preserve"> </w:t>
      </w:r>
      <w:r w:rsidR="00425ACC">
        <w:t>- usnesení č. 8</w:t>
      </w:r>
      <w:r w:rsidR="00DF3B69">
        <w:t>/2022</w:t>
      </w:r>
      <w:r w:rsidR="006D7B22">
        <w:t>/2</w:t>
      </w:r>
    </w:p>
    <w:p w:rsidR="009A3140" w:rsidRDefault="009A3140" w:rsidP="006C62CA">
      <w:pPr>
        <w:pStyle w:val="Zhlav"/>
        <w:tabs>
          <w:tab w:val="left" w:pos="851"/>
        </w:tabs>
        <w:jc w:val="both"/>
      </w:pPr>
    </w:p>
    <w:p w:rsidR="00425ACC" w:rsidRPr="00425ACC" w:rsidRDefault="006C62CA" w:rsidP="00425ACC">
      <w:r>
        <w:t xml:space="preserve">b) </w:t>
      </w:r>
      <w:r w:rsidR="00425ACC" w:rsidRPr="00425ACC">
        <w:t>vypsání výběrového řízení na</w:t>
      </w:r>
      <w:r w:rsidR="00425ACC">
        <w:t xml:space="preserve"> pozici kronikář Obce Chelčice - usnesení </w:t>
      </w:r>
      <w:r w:rsidR="00425ACC" w:rsidRPr="00425ACC">
        <w:t>č. 8/2022/8</w:t>
      </w:r>
    </w:p>
    <w:p w:rsidR="00353E14" w:rsidRDefault="00353E14" w:rsidP="006C62CA">
      <w:pPr>
        <w:pStyle w:val="Zhlav"/>
        <w:tabs>
          <w:tab w:val="left" w:pos="851"/>
        </w:tabs>
        <w:jc w:val="both"/>
      </w:pPr>
    </w:p>
    <w:p w:rsidR="00425ACC" w:rsidRPr="00425ACC" w:rsidRDefault="006C62CA" w:rsidP="00425ACC">
      <w:pPr>
        <w:pStyle w:val="Bezmezer"/>
        <w:rPr>
          <w:rFonts w:ascii="Times New Roman" w:hAnsi="Times New Roman"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>c)</w:t>
      </w:r>
      <w:r w:rsidRPr="00425ACC">
        <w:rPr>
          <w:rFonts w:ascii="Times New Roman" w:hAnsi="Times New Roman"/>
          <w:b/>
          <w:sz w:val="24"/>
          <w:szCs w:val="24"/>
        </w:rPr>
        <w:t xml:space="preserve"> </w:t>
      </w:r>
      <w:r w:rsidR="00425ACC" w:rsidRPr="00425ACC">
        <w:rPr>
          <w:rFonts w:ascii="Times New Roman" w:hAnsi="Times New Roman"/>
          <w:sz w:val="24"/>
          <w:szCs w:val="24"/>
        </w:rPr>
        <w:t>rozpočtové opatření č. 3/2022 a č. 4/2022 v paragrafovém a položkovém znění - usnesení č.8/2022/9</w:t>
      </w:r>
    </w:p>
    <w:p w:rsidR="009A3140" w:rsidRDefault="009A3140" w:rsidP="006C62CA">
      <w:pPr>
        <w:pStyle w:val="Zhlav"/>
        <w:tabs>
          <w:tab w:val="clear" w:pos="4536"/>
          <w:tab w:val="clear" w:pos="9072"/>
        </w:tabs>
      </w:pPr>
    </w:p>
    <w:p w:rsidR="00425ACC" w:rsidRPr="00425ACC" w:rsidRDefault="006C62CA" w:rsidP="00425ACC">
      <w:pPr>
        <w:pStyle w:val="Odstavecseseznamem"/>
        <w:ind w:left="0"/>
      </w:pPr>
      <w:r w:rsidRPr="00F80767">
        <w:t xml:space="preserve">d) </w:t>
      </w:r>
      <w:r w:rsidR="00425ACC" w:rsidRPr="00425ACC">
        <w:t xml:space="preserve">Smlouvu o vzájemné spolupráci obcí za účelem dosažení společného veřejnoprávního cíle - předškolní vzdělávání mezi Obcemi Chelčice, </w:t>
      </w:r>
      <w:proofErr w:type="spellStart"/>
      <w:r w:rsidR="00425ACC" w:rsidRPr="00425ACC">
        <w:t>Libějovice</w:t>
      </w:r>
      <w:proofErr w:type="spellEnd"/>
      <w:r w:rsidR="00425ACC" w:rsidRPr="00425ACC">
        <w:t xml:space="preserve">, </w:t>
      </w:r>
      <w:proofErr w:type="spellStart"/>
      <w:r w:rsidR="00425ACC" w:rsidRPr="00425ACC">
        <w:t>Stožice</w:t>
      </w:r>
      <w:proofErr w:type="spellEnd"/>
      <w:r w:rsidR="00425ACC" w:rsidRPr="00425ACC">
        <w:t xml:space="preserve"> a Truskovice. Zastupitelstvo obce zároveň schvaluje v souladu s touto smlouvou vytvoření k</w:t>
      </w:r>
      <w:r w:rsidR="00425ACC">
        <w:t xml:space="preserve">olegia Mateřské školy Chelčice - usnesení </w:t>
      </w:r>
      <w:r w:rsidR="00425ACC" w:rsidRPr="00425ACC">
        <w:t>č. 8/2022/10</w:t>
      </w:r>
    </w:p>
    <w:p w:rsidR="009A3140" w:rsidRDefault="009A3140" w:rsidP="00353E14">
      <w:pPr>
        <w:pStyle w:val="Bezmezer"/>
      </w:pPr>
    </w:p>
    <w:p w:rsidR="00425ACC" w:rsidRPr="00425ACC" w:rsidRDefault="006C62CA" w:rsidP="00425ACC">
      <w:r w:rsidRPr="00353E14">
        <w:t xml:space="preserve">e) </w:t>
      </w:r>
      <w:r w:rsidR="00425ACC" w:rsidRPr="00425ACC">
        <w:t xml:space="preserve">žádost klubu Čtyřlístek OS Mája o finanční podporu jednorázové akce pro děti plánované na 20.8.2022 do výše max. 50% nákladů na dopravu max. 10 tisíc Kč s podmínkou doložení prezenční listiny (jméno, bydliště, podpis účastníka - zákonného zástupce). Podpora bude zásadně poskytnuta poměrnou částí pouze na osoby s trvalým bydlištěm v obci, případně </w:t>
      </w:r>
      <w:r w:rsidR="00425ACC">
        <w:t xml:space="preserve">členům zájmových spolků v obci - usnesení </w:t>
      </w:r>
      <w:r w:rsidR="00425ACC" w:rsidRPr="00425ACC">
        <w:t>č. 8/2022/11/c</w:t>
      </w:r>
    </w:p>
    <w:p w:rsidR="00E778BB" w:rsidRDefault="00E778BB" w:rsidP="00AC2573">
      <w:pPr>
        <w:pStyle w:val="Odstavecseseznamem"/>
        <w:ind w:left="0"/>
        <w:rPr>
          <w:b/>
          <w:u w:val="single"/>
        </w:rPr>
      </w:pPr>
    </w:p>
    <w:p w:rsidR="009A3140" w:rsidRPr="009A3140" w:rsidRDefault="009A3140" w:rsidP="00AC2573">
      <w:pPr>
        <w:pStyle w:val="Odstavecseseznamem"/>
        <w:ind w:left="0"/>
        <w:rPr>
          <w:b/>
          <w:u w:val="single"/>
        </w:rPr>
      </w:pPr>
      <w:r w:rsidRPr="009A3140">
        <w:rPr>
          <w:b/>
          <w:u w:val="single"/>
        </w:rPr>
        <w:t xml:space="preserve">III. </w:t>
      </w:r>
      <w:r w:rsidR="00E778BB">
        <w:rPr>
          <w:b/>
          <w:u w:val="single"/>
        </w:rPr>
        <w:t>Bere na vědomí</w:t>
      </w:r>
      <w:r w:rsidR="00E43A4A" w:rsidRPr="009A3140">
        <w:rPr>
          <w:b/>
          <w:u w:val="single"/>
        </w:rPr>
        <w:t>:</w:t>
      </w:r>
    </w:p>
    <w:p w:rsidR="00425ACC" w:rsidRPr="00425ACC" w:rsidRDefault="009A3140" w:rsidP="00425ACC">
      <w:pPr>
        <w:pStyle w:val="Bezmezer"/>
        <w:rPr>
          <w:rFonts w:ascii="Times New Roman" w:hAnsi="Times New Roman"/>
          <w:bCs/>
          <w:sz w:val="24"/>
          <w:szCs w:val="24"/>
        </w:rPr>
      </w:pPr>
      <w:r w:rsidRPr="00425ACC">
        <w:rPr>
          <w:rFonts w:ascii="Times New Roman" w:hAnsi="Times New Roman"/>
          <w:sz w:val="24"/>
          <w:szCs w:val="24"/>
        </w:rPr>
        <w:t xml:space="preserve">a) </w:t>
      </w:r>
      <w:r w:rsidR="00425ACC" w:rsidRPr="00425ACC">
        <w:rPr>
          <w:rFonts w:ascii="Times New Roman" w:hAnsi="Times New Roman"/>
          <w:bCs/>
          <w:sz w:val="24"/>
          <w:szCs w:val="24"/>
        </w:rPr>
        <w:t>výpověď nájemní smlouvy na část pozemku p.č.36/1 v k.</w:t>
      </w:r>
      <w:proofErr w:type="spellStart"/>
      <w:r w:rsidR="00425ACC" w:rsidRPr="00425ACC">
        <w:rPr>
          <w:rFonts w:ascii="Times New Roman" w:hAnsi="Times New Roman"/>
          <w:bCs/>
          <w:sz w:val="24"/>
          <w:szCs w:val="24"/>
        </w:rPr>
        <w:t>ú</w:t>
      </w:r>
      <w:proofErr w:type="spellEnd"/>
      <w:r w:rsidR="00425ACC" w:rsidRPr="00425ACC">
        <w:rPr>
          <w:rFonts w:ascii="Times New Roman" w:hAnsi="Times New Roman"/>
          <w:bCs/>
          <w:sz w:val="24"/>
          <w:szCs w:val="24"/>
        </w:rPr>
        <w:t>. Chelčice k 31.12.2022 -usnesení č. 8/2022/7</w:t>
      </w:r>
    </w:p>
    <w:p w:rsidR="00E778BB" w:rsidRPr="00425ACC" w:rsidRDefault="00E778BB" w:rsidP="00E778BB">
      <w:pPr>
        <w:pStyle w:val="Zhlav"/>
        <w:tabs>
          <w:tab w:val="left" w:pos="708"/>
        </w:tabs>
        <w:rPr>
          <w:b/>
        </w:rPr>
      </w:pPr>
    </w:p>
    <w:p w:rsidR="00425ACC" w:rsidRPr="00425ACC" w:rsidRDefault="00E778BB" w:rsidP="00425ACC">
      <w:pPr>
        <w:jc w:val="both"/>
      </w:pPr>
      <w:r w:rsidRPr="00E778BB">
        <w:t>b)</w:t>
      </w:r>
      <w:r>
        <w:rPr>
          <w:b/>
        </w:rPr>
        <w:t xml:space="preserve"> </w:t>
      </w:r>
      <w:r w:rsidR="00425ACC" w:rsidRPr="00425ACC">
        <w:t xml:space="preserve">informaci starosty o vydání závazného stanoviska orgánu Státní památkové péče na akci "akumulační nádrž, sklad, oplocení a terénní </w:t>
      </w:r>
      <w:r w:rsidR="00425ACC">
        <w:t xml:space="preserve">úprava na hřišti v </w:t>
      </w:r>
      <w:proofErr w:type="spellStart"/>
      <w:r w:rsidR="00425ACC">
        <w:t>Chelčicích</w:t>
      </w:r>
      <w:proofErr w:type="spellEnd"/>
      <w:r w:rsidR="00425ACC">
        <w:t xml:space="preserve">" - usnesení </w:t>
      </w:r>
      <w:r w:rsidR="00425ACC" w:rsidRPr="00425ACC">
        <w:t>č. 8/2022/11/a</w:t>
      </w:r>
    </w:p>
    <w:p w:rsidR="00353E14" w:rsidRDefault="00353E14" w:rsidP="00C515E4">
      <w:pPr>
        <w:pStyle w:val="Odstavecseseznamem"/>
        <w:ind w:left="0"/>
        <w:rPr>
          <w:b/>
          <w:bCs/>
          <w:u w:val="single"/>
        </w:rPr>
      </w:pPr>
    </w:p>
    <w:p w:rsidR="00425ACC" w:rsidRPr="00425ACC" w:rsidRDefault="00425ACC" w:rsidP="00425ACC">
      <w:pPr>
        <w:pStyle w:val="Odstavecseseznamem"/>
        <w:ind w:left="0"/>
      </w:pPr>
      <w:r w:rsidRPr="00425ACC">
        <w:rPr>
          <w:bCs/>
        </w:rPr>
        <w:t xml:space="preserve">c) </w:t>
      </w:r>
      <w:r w:rsidRPr="00425ACC">
        <w:t xml:space="preserve">informaci starosty o záměru vydání Plánu ochrany na území Krajinné památkové zóny </w:t>
      </w:r>
      <w:proofErr w:type="spellStart"/>
      <w:r w:rsidRPr="00425ACC">
        <w:t>Libějovicko</w:t>
      </w:r>
      <w:proofErr w:type="spellEnd"/>
      <w:r w:rsidRPr="00425ACC">
        <w:t xml:space="preserve"> - </w:t>
      </w:r>
      <w:proofErr w:type="spellStart"/>
      <w:r w:rsidRPr="00425ACC">
        <w:t>Lomecko</w:t>
      </w:r>
      <w:proofErr w:type="spellEnd"/>
      <w:r w:rsidRPr="00425ACC">
        <w:t xml:space="preserve"> a stanovisku odboru kultury a památkové péče </w:t>
      </w:r>
      <w:proofErr w:type="spellStart"/>
      <w:r w:rsidRPr="00425ACC">
        <w:t>K</w:t>
      </w:r>
      <w:r>
        <w:t>ÚJčK</w:t>
      </w:r>
      <w:proofErr w:type="spellEnd"/>
      <w:r>
        <w:t xml:space="preserve"> - usnesení </w:t>
      </w:r>
      <w:r w:rsidRPr="00425ACC">
        <w:t>č. 8/2022/11/b</w:t>
      </w:r>
    </w:p>
    <w:p w:rsidR="00425ACC" w:rsidRDefault="00425ACC" w:rsidP="00425ACC">
      <w:pPr>
        <w:pStyle w:val="Odstavecseseznamem"/>
        <w:ind w:left="0"/>
        <w:rPr>
          <w:b/>
        </w:rPr>
      </w:pPr>
    </w:p>
    <w:p w:rsidR="00425ACC" w:rsidRPr="00425ACC" w:rsidRDefault="00425ACC" w:rsidP="00425ACC">
      <w:r w:rsidRPr="00425ACC">
        <w:t>d) informaci starosty o došlých kandidátních listinách pro volby do obecního zastupitelstva k</w:t>
      </w:r>
      <w:r>
        <w:t xml:space="preserve">onané ve dnech 23. - 24.9.2022 - usnesení </w:t>
      </w:r>
      <w:r w:rsidRPr="00425ACC">
        <w:t>č. 8/2022/11/e</w:t>
      </w:r>
    </w:p>
    <w:p w:rsidR="00425ACC" w:rsidRDefault="00425ACC" w:rsidP="00C515E4">
      <w:pPr>
        <w:pStyle w:val="Odstavecseseznamem"/>
        <w:ind w:left="0"/>
        <w:rPr>
          <w:b/>
          <w:bCs/>
          <w:u w:val="single"/>
        </w:rPr>
      </w:pPr>
    </w:p>
    <w:p w:rsidR="000A0AA3" w:rsidRPr="009A3140" w:rsidRDefault="00AC2573" w:rsidP="00C515E4">
      <w:pPr>
        <w:pStyle w:val="Odstavecseseznamem"/>
        <w:ind w:left="0"/>
        <w:rPr>
          <w:b/>
          <w:bCs/>
          <w:u w:val="single"/>
        </w:rPr>
      </w:pPr>
      <w:r w:rsidRPr="009A3140">
        <w:rPr>
          <w:b/>
          <w:bCs/>
          <w:u w:val="single"/>
        </w:rPr>
        <w:t xml:space="preserve">IV. </w:t>
      </w:r>
      <w:r w:rsidR="00E778BB">
        <w:rPr>
          <w:b/>
          <w:bCs/>
          <w:u w:val="single"/>
        </w:rPr>
        <w:t>Projednalo</w:t>
      </w:r>
      <w:r w:rsidRPr="009A3140">
        <w:rPr>
          <w:b/>
          <w:bCs/>
          <w:u w:val="single"/>
        </w:rPr>
        <w:t>:</w:t>
      </w:r>
    </w:p>
    <w:p w:rsidR="00E778BB" w:rsidRPr="00425ACC" w:rsidRDefault="00AC2573" w:rsidP="00E778BB">
      <w:pPr>
        <w:pStyle w:val="Zhlav"/>
        <w:tabs>
          <w:tab w:val="clear" w:pos="4536"/>
          <w:tab w:val="clear" w:pos="9072"/>
        </w:tabs>
      </w:pPr>
      <w:r w:rsidRPr="00425ACC">
        <w:rPr>
          <w:bCs/>
        </w:rPr>
        <w:t xml:space="preserve">a) </w:t>
      </w:r>
      <w:r w:rsidR="00425ACC" w:rsidRPr="00425ACC">
        <w:t xml:space="preserve">žádosti o pronájem obecního bytu 1+0 s příslušenstvím o výměře 34,5 m2 v budově VÚZ Chelčice </w:t>
      </w:r>
      <w:proofErr w:type="spellStart"/>
      <w:r w:rsidR="00425ACC" w:rsidRPr="00425ACC">
        <w:t>čp</w:t>
      </w:r>
      <w:proofErr w:type="spellEnd"/>
      <w:r w:rsidR="00425ACC" w:rsidRPr="00425ACC">
        <w:t xml:space="preserve">. 123, umístěný na pozemku </w:t>
      </w:r>
      <w:proofErr w:type="spellStart"/>
      <w:r w:rsidR="00425ACC" w:rsidRPr="00425ACC">
        <w:t>p.č</w:t>
      </w:r>
      <w:proofErr w:type="spellEnd"/>
      <w:r w:rsidR="00425ACC" w:rsidRPr="00425ACC">
        <w:t>. st. 184 v k.</w:t>
      </w:r>
      <w:proofErr w:type="spellStart"/>
      <w:r w:rsidR="00425ACC" w:rsidRPr="00425ACC">
        <w:t>ú</w:t>
      </w:r>
      <w:proofErr w:type="spellEnd"/>
      <w:r w:rsidR="00425ACC" w:rsidRPr="00425ACC">
        <w:t>. Chelčice, umístěný v 2. NP této budovy. Zastupitelstvo obce vzalo na vědomí informaci starosty o termínu</w:t>
      </w:r>
      <w:r w:rsidR="00425ACC" w:rsidRPr="00285511">
        <w:rPr>
          <w:b/>
        </w:rPr>
        <w:t xml:space="preserve"> </w:t>
      </w:r>
      <w:r w:rsidR="00425ACC" w:rsidRPr="00425ACC">
        <w:t>ukončení krizového pronájmu k 31.8.2022 a ukládá starostovi zveřejnit záměr k budoucímu pronájmu od 1.9.2022 - usnesení č. 8/2022/5</w:t>
      </w:r>
    </w:p>
    <w:p w:rsidR="00425ACC" w:rsidRPr="00425ACC" w:rsidRDefault="00E778BB" w:rsidP="00425ACC">
      <w:pPr>
        <w:pStyle w:val="Zhlav"/>
        <w:tabs>
          <w:tab w:val="clear" w:pos="4536"/>
          <w:tab w:val="clear" w:pos="9072"/>
        </w:tabs>
      </w:pPr>
      <w:r w:rsidRPr="00E778BB">
        <w:lastRenderedPageBreak/>
        <w:t>b)</w:t>
      </w:r>
      <w:r>
        <w:rPr>
          <w:b/>
        </w:rPr>
        <w:t xml:space="preserve"> </w:t>
      </w:r>
      <w:r w:rsidR="00425ACC" w:rsidRPr="00425ACC">
        <w:t>žádost vlastníků s LV 106 ve věci uspořádání pozemků v rámci komplexních pozemkových úprav podanou dne 28.6.2022. Zastupitelstvo obce schvaluje návrh nového uspořádání těchto pozemků v souladu s usnesením jednání sboru zástupců a kontrol</w:t>
      </w:r>
      <w:r w:rsidR="00425ACC">
        <w:t xml:space="preserve">ního dne konaného dne 11.7.2022 - usnesení </w:t>
      </w:r>
      <w:r w:rsidR="00425ACC" w:rsidRPr="00425ACC">
        <w:t>č. 8/2022/6</w:t>
      </w:r>
    </w:p>
    <w:p w:rsidR="00425ACC" w:rsidRDefault="00425ACC" w:rsidP="00425ACC">
      <w:pPr>
        <w:pStyle w:val="Zhlav"/>
        <w:tabs>
          <w:tab w:val="clear" w:pos="4536"/>
          <w:tab w:val="clear" w:pos="9072"/>
        </w:tabs>
        <w:rPr>
          <w:b/>
        </w:rPr>
      </w:pPr>
    </w:p>
    <w:p w:rsidR="00425ACC" w:rsidRPr="00425ACC" w:rsidRDefault="00425ACC" w:rsidP="00425ACC">
      <w:r w:rsidRPr="00F3684F">
        <w:t>c) aktuální situaci v provozování obecního obchodu a hostince. Zastupitelstvo ukládá</w:t>
      </w:r>
      <w:r w:rsidRPr="00425ACC">
        <w:t xml:space="preserve"> starostovi aktualizovat předpokládané provozní náklady v souvislosti s aktuální energetickou krizí a projednat případnou změnu nájemní smlouvy pro obecní obchod. Alternativně bude prověřena možnost zásobování základním sortimentem s pr</w:t>
      </w:r>
      <w:r>
        <w:t xml:space="preserve">ovozovatelem pojízdné prodejny - usnesení </w:t>
      </w:r>
      <w:r w:rsidRPr="00425ACC">
        <w:t>č. 8/2022/11/d</w:t>
      </w:r>
    </w:p>
    <w:p w:rsidR="00425ACC" w:rsidRPr="00285511" w:rsidRDefault="00425ACC" w:rsidP="00425ACC">
      <w:pPr>
        <w:pStyle w:val="Zhlav"/>
        <w:tabs>
          <w:tab w:val="clear" w:pos="4536"/>
          <w:tab w:val="clear" w:pos="9072"/>
        </w:tabs>
        <w:rPr>
          <w:b/>
        </w:rPr>
      </w:pPr>
    </w:p>
    <w:p w:rsidR="00E778BB" w:rsidRDefault="00E778BB" w:rsidP="00DA4B3C">
      <w:pPr>
        <w:pStyle w:val="Zhlav"/>
        <w:tabs>
          <w:tab w:val="left" w:pos="708"/>
        </w:tabs>
        <w:rPr>
          <w:i/>
          <w:sz w:val="20"/>
          <w:szCs w:val="20"/>
        </w:rPr>
      </w:pPr>
    </w:p>
    <w:p w:rsidR="007E26CD" w:rsidRPr="00847608" w:rsidRDefault="00020A92" w:rsidP="00DA4B3C">
      <w:pPr>
        <w:pStyle w:val="Zhlav"/>
        <w:tabs>
          <w:tab w:val="left" w:pos="708"/>
        </w:tabs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V </w:t>
      </w:r>
      <w:proofErr w:type="spellStart"/>
      <w:r w:rsidRPr="00847608">
        <w:rPr>
          <w:i/>
          <w:sz w:val="20"/>
          <w:szCs w:val="20"/>
        </w:rPr>
        <w:t>Chelčicích</w:t>
      </w:r>
      <w:proofErr w:type="spellEnd"/>
      <w:r w:rsidR="00463BED" w:rsidRPr="00847608">
        <w:rPr>
          <w:i/>
          <w:sz w:val="20"/>
          <w:szCs w:val="20"/>
        </w:rPr>
        <w:t xml:space="preserve"> dne </w:t>
      </w:r>
      <w:r w:rsidR="00425ACC">
        <w:rPr>
          <w:i/>
          <w:sz w:val="20"/>
          <w:szCs w:val="20"/>
        </w:rPr>
        <w:t>11.7.2022</w:t>
      </w:r>
    </w:p>
    <w:p w:rsidR="009D3F92" w:rsidRDefault="009D3F92" w:rsidP="007E26CD">
      <w:pPr>
        <w:rPr>
          <w:i/>
          <w:sz w:val="20"/>
          <w:szCs w:val="20"/>
        </w:rPr>
      </w:pPr>
    </w:p>
    <w:p w:rsidR="000A0AA3" w:rsidRPr="00847608" w:rsidRDefault="000A0AA3" w:rsidP="007E26CD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Zapsala:  Martina </w:t>
      </w:r>
      <w:proofErr w:type="spellStart"/>
      <w:r w:rsidRPr="00847608">
        <w:rPr>
          <w:i/>
          <w:sz w:val="20"/>
          <w:szCs w:val="20"/>
        </w:rPr>
        <w:t>Fotterová</w:t>
      </w:r>
      <w:proofErr w:type="spellEnd"/>
      <w:r w:rsidRPr="00847608">
        <w:rPr>
          <w:i/>
          <w:sz w:val="20"/>
          <w:szCs w:val="20"/>
        </w:rPr>
        <w:t xml:space="preserve">   ................................................    </w:t>
      </w:r>
    </w:p>
    <w:p w:rsidR="000A0AA3" w:rsidRDefault="000A0AA3" w:rsidP="000A0AA3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0A0AA3" w:rsidP="000A0AA3">
      <w:pPr>
        <w:rPr>
          <w:i/>
          <w:sz w:val="20"/>
          <w:szCs w:val="20"/>
        </w:rPr>
      </w:pPr>
      <w:r w:rsidRPr="00847608">
        <w:rPr>
          <w:i/>
          <w:sz w:val="20"/>
          <w:szCs w:val="20"/>
        </w:rPr>
        <w:t xml:space="preserve">Ověřili: </w:t>
      </w: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425ACC" w:rsidP="000A0AA3">
      <w:pPr>
        <w:rPr>
          <w:i/>
          <w:sz w:val="20"/>
          <w:szCs w:val="20"/>
        </w:rPr>
      </w:pPr>
      <w:r>
        <w:rPr>
          <w:i/>
          <w:sz w:val="20"/>
          <w:szCs w:val="20"/>
        </w:rPr>
        <w:t>Mgr. Iva Bukačová</w:t>
      </w:r>
      <w:r w:rsidR="000A0AA3" w:rsidRPr="00847608">
        <w:rPr>
          <w:i/>
          <w:sz w:val="20"/>
          <w:szCs w:val="20"/>
        </w:rPr>
        <w:t xml:space="preserve">  ..........................................................</w:t>
      </w:r>
    </w:p>
    <w:p w:rsidR="000A0AA3" w:rsidRPr="00847608" w:rsidRDefault="000A0AA3" w:rsidP="000A0AA3">
      <w:pPr>
        <w:rPr>
          <w:i/>
          <w:sz w:val="20"/>
          <w:szCs w:val="20"/>
        </w:rPr>
      </w:pPr>
    </w:p>
    <w:p w:rsidR="000A0AA3" w:rsidRPr="00847608" w:rsidRDefault="00425ACC" w:rsidP="000A0AA3">
      <w:pPr>
        <w:rPr>
          <w:i/>
          <w:sz w:val="20"/>
          <w:szCs w:val="20"/>
        </w:rPr>
      </w:pPr>
      <w:r>
        <w:rPr>
          <w:i/>
          <w:sz w:val="20"/>
          <w:szCs w:val="20"/>
        </w:rPr>
        <w:t>Jindřich Turek</w:t>
      </w:r>
      <w:r w:rsidR="00CE3868">
        <w:rPr>
          <w:i/>
          <w:sz w:val="20"/>
          <w:szCs w:val="20"/>
        </w:rPr>
        <w:t xml:space="preserve"> </w:t>
      </w:r>
      <w:r w:rsidR="00FC39B8">
        <w:rPr>
          <w:i/>
          <w:sz w:val="20"/>
          <w:szCs w:val="20"/>
        </w:rPr>
        <w:t xml:space="preserve"> </w:t>
      </w:r>
      <w:r w:rsidR="000A0AA3" w:rsidRPr="00847608">
        <w:rPr>
          <w:i/>
          <w:sz w:val="20"/>
          <w:szCs w:val="20"/>
        </w:rPr>
        <w:t xml:space="preserve"> ..........................................................</w:t>
      </w:r>
    </w:p>
    <w:p w:rsidR="00B83160" w:rsidRPr="00847608" w:rsidRDefault="00B83160" w:rsidP="007E26CD">
      <w:pPr>
        <w:rPr>
          <w:i/>
          <w:sz w:val="20"/>
          <w:szCs w:val="20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7E26CD" w:rsidRPr="00847608" w:rsidRDefault="007E26CD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847608" w:rsidRDefault="00020A92" w:rsidP="00020A92">
      <w:pPr>
        <w:pStyle w:val="Zhlav"/>
        <w:tabs>
          <w:tab w:val="left" w:pos="708"/>
        </w:tabs>
        <w:rPr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pStyle w:val="Zhlav"/>
        <w:tabs>
          <w:tab w:val="left" w:pos="708"/>
        </w:tabs>
        <w:rPr>
          <w:b/>
          <w:sz w:val="20"/>
          <w:szCs w:val="20"/>
          <w:u w:val="single"/>
        </w:rPr>
      </w:pPr>
    </w:p>
    <w:p w:rsidR="00020A92" w:rsidRPr="007E26CD" w:rsidRDefault="00020A92" w:rsidP="00020A92">
      <w:pPr>
        <w:rPr>
          <w:i/>
          <w:sz w:val="20"/>
          <w:szCs w:val="20"/>
        </w:rPr>
      </w:pPr>
    </w:p>
    <w:p w:rsidR="002E5AB8" w:rsidRDefault="002E5AB8"/>
    <w:sectPr w:rsidR="002E5AB8" w:rsidSect="002E5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353"/>
        </w:tabs>
        <w:ind w:left="1353" w:hanging="360"/>
      </w:pPr>
      <w:rPr>
        <w:rFonts w:cs="Arial"/>
        <w:color w:val="262626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3">
    <w:nsid w:val="0699497C"/>
    <w:multiLevelType w:val="hybridMultilevel"/>
    <w:tmpl w:val="D3EC975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7A2362"/>
    <w:multiLevelType w:val="hybridMultilevel"/>
    <w:tmpl w:val="86CA5B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7165CC"/>
    <w:multiLevelType w:val="hybridMultilevel"/>
    <w:tmpl w:val="99C22C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58240A0"/>
    <w:multiLevelType w:val="hybridMultilevel"/>
    <w:tmpl w:val="0380B5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323017"/>
    <w:multiLevelType w:val="hybridMultilevel"/>
    <w:tmpl w:val="7B8C3DD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C6609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9">
    <w:nsid w:val="53551D66"/>
    <w:multiLevelType w:val="hybridMultilevel"/>
    <w:tmpl w:val="1D70DB2E"/>
    <w:lvl w:ilvl="0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0A01BF5"/>
    <w:multiLevelType w:val="hybridMultilevel"/>
    <w:tmpl w:val="741A7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ADB34F2"/>
    <w:multiLevelType w:val="hybridMultilevel"/>
    <w:tmpl w:val="B4F6ED1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B94E4D"/>
    <w:multiLevelType w:val="hybridMultilevel"/>
    <w:tmpl w:val="4072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BC6FB6"/>
    <w:multiLevelType w:val="hybridMultilevel"/>
    <w:tmpl w:val="E7C62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68E6E3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15">
    <w:nsid w:val="796915DD"/>
    <w:multiLevelType w:val="singleLevel"/>
    <w:tmpl w:val="0000000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5"/>
  </w:num>
  <w:num w:numId="5">
    <w:abstractNumId w:val="14"/>
  </w:num>
  <w:num w:numId="6">
    <w:abstractNumId w:val="8"/>
  </w:num>
  <w:num w:numId="7">
    <w:abstractNumId w:val="12"/>
  </w:num>
  <w:num w:numId="8">
    <w:abstractNumId w:val="6"/>
  </w:num>
  <w:num w:numId="9">
    <w:abstractNumId w:val="11"/>
  </w:num>
  <w:num w:numId="10">
    <w:abstractNumId w:val="5"/>
  </w:num>
  <w:num w:numId="11">
    <w:abstractNumId w:val="9"/>
  </w:num>
  <w:num w:numId="12">
    <w:abstractNumId w:val="4"/>
  </w:num>
  <w:num w:numId="13">
    <w:abstractNumId w:val="3"/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020A92"/>
    <w:rsid w:val="000047B2"/>
    <w:rsid w:val="00004F89"/>
    <w:rsid w:val="000074C2"/>
    <w:rsid w:val="00020A92"/>
    <w:rsid w:val="00057FEF"/>
    <w:rsid w:val="00072201"/>
    <w:rsid w:val="0007248D"/>
    <w:rsid w:val="00073530"/>
    <w:rsid w:val="00082257"/>
    <w:rsid w:val="00091CFB"/>
    <w:rsid w:val="000A0AA3"/>
    <w:rsid w:val="000A2440"/>
    <w:rsid w:val="000A286E"/>
    <w:rsid w:val="000B2DBF"/>
    <w:rsid w:val="000B3852"/>
    <w:rsid w:val="000B487C"/>
    <w:rsid w:val="000C2CA7"/>
    <w:rsid w:val="000D76CF"/>
    <w:rsid w:val="000E11C7"/>
    <w:rsid w:val="000E1793"/>
    <w:rsid w:val="000F04DE"/>
    <w:rsid w:val="0010691C"/>
    <w:rsid w:val="001204A4"/>
    <w:rsid w:val="001346AD"/>
    <w:rsid w:val="00145E7F"/>
    <w:rsid w:val="0014790D"/>
    <w:rsid w:val="00155C99"/>
    <w:rsid w:val="0017318A"/>
    <w:rsid w:val="0017493A"/>
    <w:rsid w:val="001755C4"/>
    <w:rsid w:val="00175787"/>
    <w:rsid w:val="001B4128"/>
    <w:rsid w:val="001C3746"/>
    <w:rsid w:val="001D04BF"/>
    <w:rsid w:val="001D392B"/>
    <w:rsid w:val="001D5117"/>
    <w:rsid w:val="001D6A9E"/>
    <w:rsid w:val="001F407E"/>
    <w:rsid w:val="00201DBE"/>
    <w:rsid w:val="00203D3C"/>
    <w:rsid w:val="00212A8A"/>
    <w:rsid w:val="002141C6"/>
    <w:rsid w:val="00214245"/>
    <w:rsid w:val="002146A5"/>
    <w:rsid w:val="0021786E"/>
    <w:rsid w:val="00226393"/>
    <w:rsid w:val="00227E78"/>
    <w:rsid w:val="00236425"/>
    <w:rsid w:val="00236A3E"/>
    <w:rsid w:val="002568C5"/>
    <w:rsid w:val="002578C6"/>
    <w:rsid w:val="00260DFA"/>
    <w:rsid w:val="002A35C8"/>
    <w:rsid w:val="002D0CA7"/>
    <w:rsid w:val="002E5AB8"/>
    <w:rsid w:val="00301167"/>
    <w:rsid w:val="00304ACA"/>
    <w:rsid w:val="003051F0"/>
    <w:rsid w:val="0030582C"/>
    <w:rsid w:val="00310F54"/>
    <w:rsid w:val="00334237"/>
    <w:rsid w:val="0035112F"/>
    <w:rsid w:val="00353E14"/>
    <w:rsid w:val="0037624D"/>
    <w:rsid w:val="003769B1"/>
    <w:rsid w:val="003B2D17"/>
    <w:rsid w:val="003C4C9E"/>
    <w:rsid w:val="003C4E0F"/>
    <w:rsid w:val="003C5E36"/>
    <w:rsid w:val="003F3A44"/>
    <w:rsid w:val="003F6C23"/>
    <w:rsid w:val="00402567"/>
    <w:rsid w:val="00425ACC"/>
    <w:rsid w:val="00433231"/>
    <w:rsid w:val="00442E44"/>
    <w:rsid w:val="00445627"/>
    <w:rsid w:val="00454515"/>
    <w:rsid w:val="00456226"/>
    <w:rsid w:val="00463812"/>
    <w:rsid w:val="00463BED"/>
    <w:rsid w:val="00464F78"/>
    <w:rsid w:val="00467A59"/>
    <w:rsid w:val="00496B31"/>
    <w:rsid w:val="004A1397"/>
    <w:rsid w:val="004C503D"/>
    <w:rsid w:val="004E19A1"/>
    <w:rsid w:val="004E2344"/>
    <w:rsid w:val="004E4CF0"/>
    <w:rsid w:val="004E7F3A"/>
    <w:rsid w:val="004F00D4"/>
    <w:rsid w:val="004F6F66"/>
    <w:rsid w:val="0050244A"/>
    <w:rsid w:val="00512843"/>
    <w:rsid w:val="00551E58"/>
    <w:rsid w:val="0055434B"/>
    <w:rsid w:val="00557799"/>
    <w:rsid w:val="00557CE5"/>
    <w:rsid w:val="00566DA8"/>
    <w:rsid w:val="005D2532"/>
    <w:rsid w:val="005F11FC"/>
    <w:rsid w:val="005F42FF"/>
    <w:rsid w:val="005F5468"/>
    <w:rsid w:val="006041BD"/>
    <w:rsid w:val="0061016B"/>
    <w:rsid w:val="00612DC1"/>
    <w:rsid w:val="00621690"/>
    <w:rsid w:val="00626337"/>
    <w:rsid w:val="00637E81"/>
    <w:rsid w:val="0067086E"/>
    <w:rsid w:val="006830D1"/>
    <w:rsid w:val="00690002"/>
    <w:rsid w:val="006934CC"/>
    <w:rsid w:val="006A06F4"/>
    <w:rsid w:val="006A5270"/>
    <w:rsid w:val="006A6B6A"/>
    <w:rsid w:val="006B18F1"/>
    <w:rsid w:val="006C0C83"/>
    <w:rsid w:val="006C1D73"/>
    <w:rsid w:val="006C2945"/>
    <w:rsid w:val="006C62CA"/>
    <w:rsid w:val="006D7B22"/>
    <w:rsid w:val="00700E1E"/>
    <w:rsid w:val="0070679A"/>
    <w:rsid w:val="00712005"/>
    <w:rsid w:val="0073683C"/>
    <w:rsid w:val="007375F1"/>
    <w:rsid w:val="00744CD9"/>
    <w:rsid w:val="00773BD7"/>
    <w:rsid w:val="007764A5"/>
    <w:rsid w:val="0078040A"/>
    <w:rsid w:val="00782236"/>
    <w:rsid w:val="007B737A"/>
    <w:rsid w:val="007D6B68"/>
    <w:rsid w:val="007E26CD"/>
    <w:rsid w:val="007E5B23"/>
    <w:rsid w:val="007F07B2"/>
    <w:rsid w:val="008061F4"/>
    <w:rsid w:val="00811A81"/>
    <w:rsid w:val="00812D21"/>
    <w:rsid w:val="0082577B"/>
    <w:rsid w:val="00835EA7"/>
    <w:rsid w:val="00847608"/>
    <w:rsid w:val="0086232B"/>
    <w:rsid w:val="008B3F5D"/>
    <w:rsid w:val="008B77A8"/>
    <w:rsid w:val="008C17E7"/>
    <w:rsid w:val="008D3CE7"/>
    <w:rsid w:val="008F1D9C"/>
    <w:rsid w:val="00921E7A"/>
    <w:rsid w:val="00934470"/>
    <w:rsid w:val="0093771A"/>
    <w:rsid w:val="0094450E"/>
    <w:rsid w:val="00951948"/>
    <w:rsid w:val="00960795"/>
    <w:rsid w:val="00986C29"/>
    <w:rsid w:val="009A037C"/>
    <w:rsid w:val="009A3140"/>
    <w:rsid w:val="009A3D1D"/>
    <w:rsid w:val="009A7B95"/>
    <w:rsid w:val="009C33DE"/>
    <w:rsid w:val="009D3F92"/>
    <w:rsid w:val="009D7E4D"/>
    <w:rsid w:val="009E21F6"/>
    <w:rsid w:val="009E45F4"/>
    <w:rsid w:val="009E610C"/>
    <w:rsid w:val="009F11F6"/>
    <w:rsid w:val="00A047BA"/>
    <w:rsid w:val="00A20B3F"/>
    <w:rsid w:val="00A43771"/>
    <w:rsid w:val="00A6251E"/>
    <w:rsid w:val="00A627A0"/>
    <w:rsid w:val="00A76A4C"/>
    <w:rsid w:val="00A82E2C"/>
    <w:rsid w:val="00A90549"/>
    <w:rsid w:val="00A940E9"/>
    <w:rsid w:val="00AC2573"/>
    <w:rsid w:val="00AD39F9"/>
    <w:rsid w:val="00AF1388"/>
    <w:rsid w:val="00AF2378"/>
    <w:rsid w:val="00AF5CE3"/>
    <w:rsid w:val="00B17605"/>
    <w:rsid w:val="00B60143"/>
    <w:rsid w:val="00B612D3"/>
    <w:rsid w:val="00B77E70"/>
    <w:rsid w:val="00B83160"/>
    <w:rsid w:val="00B8384B"/>
    <w:rsid w:val="00B87A36"/>
    <w:rsid w:val="00B93037"/>
    <w:rsid w:val="00BB1C31"/>
    <w:rsid w:val="00BC1AAB"/>
    <w:rsid w:val="00BC5704"/>
    <w:rsid w:val="00BC6A24"/>
    <w:rsid w:val="00BC7CDC"/>
    <w:rsid w:val="00BD37A5"/>
    <w:rsid w:val="00C01FA4"/>
    <w:rsid w:val="00C14516"/>
    <w:rsid w:val="00C31E1A"/>
    <w:rsid w:val="00C32E19"/>
    <w:rsid w:val="00C378E8"/>
    <w:rsid w:val="00C515E4"/>
    <w:rsid w:val="00C81608"/>
    <w:rsid w:val="00C92DB1"/>
    <w:rsid w:val="00C93F6B"/>
    <w:rsid w:val="00CB0029"/>
    <w:rsid w:val="00CC683F"/>
    <w:rsid w:val="00CD0BAB"/>
    <w:rsid w:val="00CD53E3"/>
    <w:rsid w:val="00CE24C3"/>
    <w:rsid w:val="00CE3868"/>
    <w:rsid w:val="00CF4DBF"/>
    <w:rsid w:val="00D00370"/>
    <w:rsid w:val="00D07985"/>
    <w:rsid w:val="00D20E2D"/>
    <w:rsid w:val="00D2306E"/>
    <w:rsid w:val="00D36748"/>
    <w:rsid w:val="00D436CD"/>
    <w:rsid w:val="00D6219D"/>
    <w:rsid w:val="00D64F0E"/>
    <w:rsid w:val="00D653D6"/>
    <w:rsid w:val="00D6630C"/>
    <w:rsid w:val="00D742D0"/>
    <w:rsid w:val="00D7516D"/>
    <w:rsid w:val="00D80467"/>
    <w:rsid w:val="00D82B62"/>
    <w:rsid w:val="00D96BA4"/>
    <w:rsid w:val="00DA1C6B"/>
    <w:rsid w:val="00DA3CDE"/>
    <w:rsid w:val="00DA4B3C"/>
    <w:rsid w:val="00DB114D"/>
    <w:rsid w:val="00DC4AF3"/>
    <w:rsid w:val="00DD11FF"/>
    <w:rsid w:val="00DE1092"/>
    <w:rsid w:val="00DE20A0"/>
    <w:rsid w:val="00DF1212"/>
    <w:rsid w:val="00DF3B69"/>
    <w:rsid w:val="00DF7CC6"/>
    <w:rsid w:val="00E03228"/>
    <w:rsid w:val="00E034AC"/>
    <w:rsid w:val="00E22051"/>
    <w:rsid w:val="00E234B2"/>
    <w:rsid w:val="00E2417F"/>
    <w:rsid w:val="00E26ACD"/>
    <w:rsid w:val="00E316B3"/>
    <w:rsid w:val="00E37993"/>
    <w:rsid w:val="00E414A3"/>
    <w:rsid w:val="00E43A4A"/>
    <w:rsid w:val="00E4637E"/>
    <w:rsid w:val="00E46F6D"/>
    <w:rsid w:val="00E73693"/>
    <w:rsid w:val="00E73E46"/>
    <w:rsid w:val="00E778BB"/>
    <w:rsid w:val="00E87433"/>
    <w:rsid w:val="00E9387C"/>
    <w:rsid w:val="00EA135B"/>
    <w:rsid w:val="00EA4040"/>
    <w:rsid w:val="00EA57A5"/>
    <w:rsid w:val="00ED1771"/>
    <w:rsid w:val="00ED274F"/>
    <w:rsid w:val="00ED3AD9"/>
    <w:rsid w:val="00ED5ED6"/>
    <w:rsid w:val="00ED6B7A"/>
    <w:rsid w:val="00ED7904"/>
    <w:rsid w:val="00EF7893"/>
    <w:rsid w:val="00F075E0"/>
    <w:rsid w:val="00F11177"/>
    <w:rsid w:val="00F24BBB"/>
    <w:rsid w:val="00F315FE"/>
    <w:rsid w:val="00F3684F"/>
    <w:rsid w:val="00F70D48"/>
    <w:rsid w:val="00F80767"/>
    <w:rsid w:val="00F858F1"/>
    <w:rsid w:val="00F942EB"/>
    <w:rsid w:val="00FB2CA7"/>
    <w:rsid w:val="00FC39B8"/>
    <w:rsid w:val="00FD5BB4"/>
    <w:rsid w:val="00FF0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0A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20A9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020A92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463BED"/>
  </w:style>
  <w:style w:type="paragraph" w:styleId="Bezmezer">
    <w:name w:val="No Spacing"/>
    <w:uiPriority w:val="1"/>
    <w:qFormat/>
    <w:rsid w:val="00A90549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DD11F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2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1865</TotalTime>
  <Pages>1</Pages>
  <Words>470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Chelcice</dc:creator>
  <cp:keywords/>
  <dc:description/>
  <cp:lastModifiedBy>Chelcice</cp:lastModifiedBy>
  <cp:revision>180</cp:revision>
  <cp:lastPrinted>2022-07-13T09:27:00Z</cp:lastPrinted>
  <dcterms:created xsi:type="dcterms:W3CDTF">2015-09-02T14:03:00Z</dcterms:created>
  <dcterms:modified xsi:type="dcterms:W3CDTF">2022-07-13T09:27:00Z</dcterms:modified>
</cp:coreProperties>
</file>